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5139" w14:textId="77777777" w:rsidR="004D035B" w:rsidRDefault="004D035B"/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73"/>
        <w:gridCol w:w="1405"/>
        <w:gridCol w:w="111"/>
        <w:gridCol w:w="756"/>
        <w:gridCol w:w="954"/>
        <w:gridCol w:w="655"/>
        <w:gridCol w:w="664"/>
        <w:gridCol w:w="503"/>
        <w:gridCol w:w="1271"/>
        <w:gridCol w:w="2776"/>
        <w:gridCol w:w="9"/>
      </w:tblGrid>
      <w:tr w:rsidR="00491A66" w:rsidRPr="007324BD" w14:paraId="5D7B0C28" w14:textId="77777777" w:rsidTr="00B17A03">
        <w:trPr>
          <w:gridAfter w:val="1"/>
          <w:wAfter w:w="9" w:type="dxa"/>
          <w:cantSplit/>
          <w:trHeight w:val="504"/>
          <w:tblHeader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A5DB70" w14:textId="77777777" w:rsidR="004D035B" w:rsidRDefault="00624C88" w:rsidP="004D035B">
            <w:pPr>
              <w:pStyle w:val="Heading1"/>
              <w:rPr>
                <w:color w:val="auto"/>
                <w:szCs w:val="20"/>
              </w:rPr>
            </w:pPr>
            <w:r>
              <w:rPr>
                <w:rFonts w:ascii="GillSans" w:hAnsi="GillSans"/>
                <w:b w:val="0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1B14DB8B" wp14:editId="0A3718EC">
                  <wp:simplePos x="0" y="0"/>
                  <wp:positionH relativeFrom="column">
                    <wp:posOffset>-1529715</wp:posOffset>
                  </wp:positionH>
                  <wp:positionV relativeFrom="page">
                    <wp:posOffset>-9525</wp:posOffset>
                  </wp:positionV>
                  <wp:extent cx="1059180" cy="1222375"/>
                  <wp:effectExtent l="0" t="0" r="7620" b="0"/>
                  <wp:wrapThrough wrapText="bothSides">
                    <wp:wrapPolygon edited="0">
                      <wp:start x="0" y="0"/>
                      <wp:lineTo x="0" y="21207"/>
                      <wp:lineTo x="21367" y="21207"/>
                      <wp:lineTo x="2136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E02877" w14:textId="77777777" w:rsidR="004D035B" w:rsidRDefault="004D035B" w:rsidP="004D035B">
            <w:pPr>
              <w:pStyle w:val="Heading1"/>
              <w:rPr>
                <w:color w:val="auto"/>
                <w:szCs w:val="20"/>
              </w:rPr>
            </w:pPr>
          </w:p>
          <w:p w14:paraId="037D095E" w14:textId="77777777" w:rsidR="004D035B" w:rsidRDefault="004D035B" w:rsidP="004D035B">
            <w:pPr>
              <w:pStyle w:val="Heading1"/>
              <w:rPr>
                <w:color w:val="auto"/>
                <w:szCs w:val="20"/>
              </w:rPr>
            </w:pPr>
          </w:p>
          <w:p w14:paraId="6EDD0E19" w14:textId="77777777" w:rsidR="00A670B6" w:rsidRDefault="00A670B6" w:rsidP="004D035B">
            <w:pPr>
              <w:pStyle w:val="Heading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Italian Greyhound Rescue Foundation</w:t>
            </w:r>
          </w:p>
          <w:p w14:paraId="3172C2B4" w14:textId="77777777" w:rsidR="00491A66" w:rsidRPr="00AE64AA" w:rsidRDefault="004D035B" w:rsidP="004D035B">
            <w:pPr>
              <w:pStyle w:val="Heading1"/>
              <w:rPr>
                <w:color w:val="auto"/>
                <w:sz w:val="28"/>
                <w:szCs w:val="28"/>
              </w:rPr>
            </w:pPr>
            <w:r w:rsidRPr="00AE64AA">
              <w:rPr>
                <w:color w:val="auto"/>
                <w:sz w:val="28"/>
                <w:szCs w:val="28"/>
              </w:rPr>
              <w:t xml:space="preserve"> </w:t>
            </w:r>
            <w:r w:rsidR="001007F6" w:rsidRPr="00AE64AA">
              <w:rPr>
                <w:color w:val="auto"/>
                <w:sz w:val="28"/>
                <w:szCs w:val="28"/>
              </w:rPr>
              <w:t>ADOPTION</w:t>
            </w:r>
            <w:r w:rsidRPr="00AE64AA">
              <w:rPr>
                <w:color w:val="auto"/>
                <w:sz w:val="28"/>
                <w:szCs w:val="28"/>
              </w:rPr>
              <w:t xml:space="preserve"> APPLICATION</w:t>
            </w:r>
          </w:p>
          <w:p w14:paraId="1AA44357" w14:textId="77777777" w:rsidR="00D37241" w:rsidRDefault="00D37241" w:rsidP="00D37241"/>
          <w:p w14:paraId="2AB8332E" w14:textId="77777777" w:rsidR="00D37241" w:rsidRDefault="00D37241" w:rsidP="00D37241"/>
          <w:p w14:paraId="779025A1" w14:textId="77777777" w:rsidR="00D37241" w:rsidRDefault="00D37241" w:rsidP="00D37241"/>
          <w:p w14:paraId="70007AFC" w14:textId="77777777" w:rsidR="00AE64AA" w:rsidRPr="00D37241" w:rsidRDefault="00AE64AA" w:rsidP="00D37241"/>
        </w:tc>
      </w:tr>
      <w:tr w:rsidR="00C81188" w:rsidRPr="007324BD" w14:paraId="71954E7D" w14:textId="77777777" w:rsidTr="00032ED4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14:paraId="548E490D" w14:textId="77777777" w:rsidR="00C81188" w:rsidRPr="007324BD" w:rsidRDefault="00B26A5D" w:rsidP="005314CE">
            <w:pPr>
              <w:pStyle w:val="Heading2"/>
            </w:pPr>
            <w:r>
              <w:t>Applicant</w:t>
            </w:r>
          </w:p>
        </w:tc>
      </w:tr>
      <w:tr w:rsidR="0024648C" w:rsidRPr="007324BD" w14:paraId="4271F17F" w14:textId="77777777" w:rsidTr="00032ED4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07F0F84A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81188" w:rsidRPr="007324BD" w14:paraId="05CB1059" w14:textId="77777777" w:rsidTr="00032ED4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284A5AF9" w14:textId="77777777" w:rsidR="00AE1F72" w:rsidRDefault="001007F6" w:rsidP="00326F1B">
            <w:r>
              <w:t xml:space="preserve">Physical </w:t>
            </w:r>
            <w:r w:rsidR="003C19C5">
              <w:t>Address</w:t>
            </w:r>
            <w:r w:rsidR="00A274F8">
              <w:t xml:space="preserve"> (including City/State/Zip)</w:t>
            </w:r>
            <w:r w:rsidR="001D2340">
              <w:t>:</w:t>
            </w:r>
          </w:p>
          <w:p w14:paraId="4790C106" w14:textId="77777777" w:rsidR="00A274F8" w:rsidRDefault="00A274F8" w:rsidP="00326F1B"/>
          <w:p w14:paraId="1749D05C" w14:textId="77777777" w:rsidR="00FF0C31" w:rsidRPr="007324BD" w:rsidRDefault="00FF0C31" w:rsidP="00A274F8"/>
        </w:tc>
      </w:tr>
      <w:tr w:rsidR="004A26EF" w:rsidRPr="007324BD" w14:paraId="5DF11372" w14:textId="77777777" w:rsidTr="00482282">
        <w:trPr>
          <w:cantSplit/>
          <w:trHeight w:val="259"/>
          <w:jc w:val="center"/>
        </w:trPr>
        <w:tc>
          <w:tcPr>
            <w:tcW w:w="3678" w:type="dxa"/>
            <w:gridSpan w:val="2"/>
            <w:shd w:val="clear" w:color="auto" w:fill="auto"/>
            <w:vAlign w:val="center"/>
          </w:tcPr>
          <w:p w14:paraId="5A3EDF47" w14:textId="77777777" w:rsidR="00ED4E54" w:rsidRPr="007324BD" w:rsidRDefault="00ED4E54" w:rsidP="00326F1B">
            <w:r>
              <w:t>Primary Phone:</w:t>
            </w:r>
          </w:p>
        </w:tc>
        <w:tc>
          <w:tcPr>
            <w:tcW w:w="2476" w:type="dxa"/>
            <w:gridSpan w:val="4"/>
            <w:shd w:val="clear" w:color="auto" w:fill="auto"/>
            <w:vAlign w:val="center"/>
          </w:tcPr>
          <w:p w14:paraId="3908826E" w14:textId="77777777" w:rsidR="00ED4E54" w:rsidRPr="007324BD" w:rsidRDefault="00ED4E54" w:rsidP="00326F1B">
            <w:r>
              <w:t>Work: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14:paraId="1680956C" w14:textId="77777777" w:rsidR="00ED4E54" w:rsidRDefault="00ED4E54" w:rsidP="00326F1B">
            <w:r>
              <w:t>Mobile:</w:t>
            </w:r>
          </w:p>
        </w:tc>
      </w:tr>
      <w:tr w:rsidR="00ED4E54" w:rsidRPr="007324BD" w14:paraId="505AB1D0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FFFFFF" w:themeFill="background1"/>
            <w:vAlign w:val="center"/>
          </w:tcPr>
          <w:p w14:paraId="0483D3A2" w14:textId="77777777" w:rsidR="00ED4E54" w:rsidRDefault="00ED4E54" w:rsidP="00ED4E54">
            <w:r>
              <w:t>Email:</w:t>
            </w:r>
          </w:p>
        </w:tc>
      </w:tr>
      <w:tr w:rsidR="001007F6" w:rsidRPr="007324BD" w14:paraId="1C473BC6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FFFFFF" w:themeFill="background1"/>
            <w:vAlign w:val="center"/>
          </w:tcPr>
          <w:p w14:paraId="426448BC" w14:textId="77777777" w:rsidR="001007F6" w:rsidRPr="00ED4E54" w:rsidRDefault="00ED4E54" w:rsidP="00ED4E54">
            <w:r>
              <w:t xml:space="preserve">Occupation:  </w:t>
            </w:r>
          </w:p>
        </w:tc>
      </w:tr>
      <w:tr w:rsidR="00ED4E54" w:rsidRPr="007324BD" w14:paraId="17F3E575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FFFFFF" w:themeFill="background1"/>
            <w:vAlign w:val="center"/>
          </w:tcPr>
          <w:p w14:paraId="73CCEED9" w14:textId="77777777" w:rsidR="00ED4E54" w:rsidRDefault="00ED4E54" w:rsidP="00ED4E54">
            <w:r>
              <w:t xml:space="preserve">Spouse/Partner </w:t>
            </w:r>
            <w:r w:rsidR="00E34460">
              <w:t xml:space="preserve">Name and </w:t>
            </w:r>
            <w:r>
              <w:t>Occupation:</w:t>
            </w:r>
          </w:p>
        </w:tc>
      </w:tr>
      <w:tr w:rsidR="00ED4E54" w:rsidRPr="007324BD" w14:paraId="2E3D0B4D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FFFFFF" w:themeFill="background1"/>
            <w:vAlign w:val="center"/>
          </w:tcPr>
          <w:p w14:paraId="02B67F44" w14:textId="77777777" w:rsidR="00ED4E54" w:rsidRDefault="00ED4E54" w:rsidP="00ED4E54">
            <w:r>
              <w:t>Best Time to Call:</w:t>
            </w:r>
          </w:p>
        </w:tc>
      </w:tr>
      <w:tr w:rsidR="00920C39" w:rsidRPr="00BC0F25" w14:paraId="247EFCFC" w14:textId="77777777" w:rsidTr="00482282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14:paraId="76E75A45" w14:textId="77777777" w:rsidR="00920C39" w:rsidRPr="00BC0F25" w:rsidRDefault="003F6BA7" w:rsidP="005F01A2">
            <w:pPr>
              <w:pStyle w:val="Heading2"/>
            </w:pPr>
            <w:r>
              <w:t>RESIDENCE</w:t>
            </w:r>
          </w:p>
        </w:tc>
      </w:tr>
      <w:tr w:rsidR="00052654" w:rsidRPr="007324BD" w14:paraId="20C233D5" w14:textId="77777777" w:rsidTr="00052654">
        <w:trPr>
          <w:gridAfter w:val="1"/>
          <w:wAfter w:w="9" w:type="dxa"/>
          <w:cantSplit/>
          <w:trHeight w:val="843"/>
          <w:jc w:val="center"/>
        </w:trPr>
        <w:tc>
          <w:tcPr>
            <w:tcW w:w="5499" w:type="dxa"/>
            <w:gridSpan w:val="5"/>
            <w:shd w:val="clear" w:color="auto" w:fill="auto"/>
            <w:vAlign w:val="center"/>
          </w:tcPr>
          <w:p w14:paraId="36BC0306" w14:textId="77777777" w:rsidR="00052654" w:rsidRDefault="0035612C" w:rsidP="005F01A2">
            <w:sdt>
              <w:sdtPr>
                <w:id w:val="-24164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Single-family dwelling</w:t>
            </w:r>
          </w:p>
          <w:p w14:paraId="65CCCED9" w14:textId="77777777" w:rsidR="00052654" w:rsidRDefault="0035612C" w:rsidP="005F01A2">
            <w:sdt>
              <w:sdtPr>
                <w:id w:val="21335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Condominium</w:t>
            </w:r>
          </w:p>
          <w:p w14:paraId="7D285A95" w14:textId="77777777" w:rsidR="00052654" w:rsidRPr="007324BD" w:rsidRDefault="0035612C" w:rsidP="005F01A2">
            <w:sdt>
              <w:sdtPr>
                <w:id w:val="19252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Apartment</w:t>
            </w:r>
          </w:p>
        </w:tc>
        <w:tc>
          <w:tcPr>
            <w:tcW w:w="5869" w:type="dxa"/>
            <w:gridSpan w:val="5"/>
            <w:shd w:val="clear" w:color="auto" w:fill="auto"/>
            <w:vAlign w:val="center"/>
          </w:tcPr>
          <w:p w14:paraId="1027FAB8" w14:textId="77777777" w:rsidR="00052654" w:rsidRDefault="0035612C" w:rsidP="005F01A2">
            <w:sdt>
              <w:sdtPr>
                <w:id w:val="-9419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Own</w:t>
            </w:r>
          </w:p>
          <w:p w14:paraId="68CA3098" w14:textId="77777777" w:rsidR="00052654" w:rsidRDefault="0035612C" w:rsidP="005F01A2">
            <w:sdt>
              <w:sdtPr>
                <w:id w:val="-7444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Rent</w:t>
            </w:r>
          </w:p>
          <w:p w14:paraId="2FB72990" w14:textId="77777777" w:rsidR="00052654" w:rsidRPr="007324BD" w:rsidRDefault="0035612C" w:rsidP="00920C39">
            <w:sdt>
              <w:sdtPr>
                <w:id w:val="-16775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Living with Relatives</w:t>
            </w:r>
          </w:p>
        </w:tc>
      </w:tr>
      <w:tr w:rsidR="0024340D" w:rsidRPr="007324BD" w14:paraId="16B2D48F" w14:textId="77777777" w:rsidTr="00482282">
        <w:trPr>
          <w:gridAfter w:val="1"/>
          <w:wAfter w:w="9" w:type="dxa"/>
          <w:cantSplit/>
          <w:trHeight w:val="906"/>
          <w:jc w:val="center"/>
        </w:trPr>
        <w:tc>
          <w:tcPr>
            <w:tcW w:w="5499" w:type="dxa"/>
            <w:gridSpan w:val="5"/>
            <w:vMerge w:val="restart"/>
            <w:shd w:val="clear" w:color="auto" w:fill="auto"/>
            <w:vAlign w:val="center"/>
          </w:tcPr>
          <w:p w14:paraId="554B46E6" w14:textId="77777777" w:rsidR="0024340D" w:rsidRPr="00BF49F8" w:rsidRDefault="00C92975" w:rsidP="005F01A2">
            <w:pPr>
              <w:rPr>
                <w:b/>
              </w:rPr>
            </w:pPr>
            <w:r>
              <w:rPr>
                <w:b/>
              </w:rPr>
              <w:t>For Renters</w:t>
            </w:r>
            <w:r w:rsidR="0024340D" w:rsidRPr="00BF49F8">
              <w:rPr>
                <w:b/>
              </w:rPr>
              <w:t>:</w:t>
            </w:r>
            <w:r w:rsidR="0024340D">
              <w:rPr>
                <w:b/>
              </w:rPr>
              <w:t xml:space="preserve">  </w:t>
            </w:r>
            <w:r w:rsidR="0024340D" w:rsidRPr="0024340D">
              <w:rPr>
                <w:i/>
              </w:rPr>
              <w:t>(information will be verified)</w:t>
            </w:r>
          </w:p>
          <w:p w14:paraId="43EBBB33" w14:textId="77777777" w:rsidR="0024340D" w:rsidRDefault="0024340D" w:rsidP="00BF49F8"/>
          <w:p w14:paraId="45795E9B" w14:textId="77777777" w:rsidR="00FF0C31" w:rsidRDefault="00FF0C31" w:rsidP="00BF49F8"/>
          <w:p w14:paraId="5C2F3A4C" w14:textId="77777777" w:rsidR="0024340D" w:rsidRDefault="0035612C" w:rsidP="00BF49F8">
            <w:sdt>
              <w:sdtPr>
                <w:id w:val="19560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 deposit required</w:t>
            </w:r>
          </w:p>
          <w:p w14:paraId="1ADC5538" w14:textId="77777777" w:rsidR="0024340D" w:rsidRDefault="0035612C" w:rsidP="00BF49F8">
            <w:sdt>
              <w:sdtPr>
                <w:id w:val="-10537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 deposit paid</w:t>
            </w:r>
          </w:p>
          <w:p w14:paraId="11BE167F" w14:textId="77777777" w:rsidR="0024340D" w:rsidRDefault="0035612C" w:rsidP="0024340D">
            <w:sdt>
              <w:sdtPr>
                <w:rPr>
                  <w:rFonts w:ascii="MS Gothic" w:eastAsia="MS Gothic" w:hAnsi="MS Gothic"/>
                </w:rPr>
                <w:id w:val="-5432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Pets are allowed with no restrictions</w:t>
            </w:r>
          </w:p>
          <w:p w14:paraId="4471AEBF" w14:textId="77777777" w:rsidR="0024340D" w:rsidRDefault="0035612C" w:rsidP="0024340D">
            <w:sdt>
              <w:sdtPr>
                <w:id w:val="-1883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Pets are allowed with limits (describe):</w:t>
            </w:r>
          </w:p>
          <w:p w14:paraId="5849C075" w14:textId="77777777" w:rsidR="0024340D" w:rsidRDefault="0024340D" w:rsidP="0024340D"/>
          <w:p w14:paraId="20693800" w14:textId="77777777" w:rsidR="00FF0C31" w:rsidRDefault="00FF0C31" w:rsidP="0024340D"/>
          <w:p w14:paraId="7F961643" w14:textId="77777777" w:rsidR="00FF0C31" w:rsidRDefault="00FF0C31" w:rsidP="0024340D"/>
          <w:p w14:paraId="3BE1065F" w14:textId="77777777" w:rsidR="0024340D" w:rsidRDefault="0024340D" w:rsidP="0024340D"/>
          <w:p w14:paraId="42BE3212" w14:textId="77777777" w:rsidR="0024340D" w:rsidRDefault="0024340D" w:rsidP="0024340D"/>
        </w:tc>
        <w:tc>
          <w:tcPr>
            <w:tcW w:w="5869" w:type="dxa"/>
            <w:gridSpan w:val="5"/>
            <w:shd w:val="clear" w:color="auto" w:fill="auto"/>
            <w:vAlign w:val="center"/>
          </w:tcPr>
          <w:p w14:paraId="1593A1ED" w14:textId="77777777" w:rsidR="0024340D" w:rsidRDefault="0024340D" w:rsidP="0024340D">
            <w:r>
              <w:t>Landlord Name:</w:t>
            </w:r>
          </w:p>
          <w:p w14:paraId="5BB7BC37" w14:textId="77777777" w:rsidR="0024340D" w:rsidRDefault="0024340D" w:rsidP="0024340D"/>
          <w:p w14:paraId="32BC6FE2" w14:textId="77777777" w:rsidR="0024340D" w:rsidRDefault="0024340D" w:rsidP="0024340D"/>
          <w:p w14:paraId="021D0C25" w14:textId="77777777" w:rsidR="00FF0C31" w:rsidRDefault="00FF0C31" w:rsidP="0024340D"/>
          <w:p w14:paraId="2F678F28" w14:textId="77777777" w:rsidR="00FF0C31" w:rsidRDefault="00FF0C31" w:rsidP="0024340D"/>
          <w:p w14:paraId="32EBAF5A" w14:textId="77777777" w:rsidR="0024340D" w:rsidRPr="007324BD" w:rsidRDefault="0024340D" w:rsidP="0024340D"/>
        </w:tc>
      </w:tr>
      <w:tr w:rsidR="0024340D" w:rsidRPr="007324BD" w14:paraId="09097A2E" w14:textId="77777777" w:rsidTr="00482282">
        <w:trPr>
          <w:gridAfter w:val="1"/>
          <w:wAfter w:w="9" w:type="dxa"/>
          <w:cantSplit/>
          <w:trHeight w:val="834"/>
          <w:jc w:val="center"/>
        </w:trPr>
        <w:tc>
          <w:tcPr>
            <w:tcW w:w="5499" w:type="dxa"/>
            <w:gridSpan w:val="5"/>
            <w:vMerge/>
            <w:shd w:val="clear" w:color="auto" w:fill="auto"/>
            <w:vAlign w:val="center"/>
          </w:tcPr>
          <w:p w14:paraId="659122A7" w14:textId="77777777" w:rsidR="0024340D" w:rsidRPr="00BF49F8" w:rsidRDefault="0024340D" w:rsidP="005F01A2">
            <w:pPr>
              <w:rPr>
                <w:b/>
              </w:rPr>
            </w:pPr>
          </w:p>
        </w:tc>
        <w:tc>
          <w:tcPr>
            <w:tcW w:w="5869" w:type="dxa"/>
            <w:gridSpan w:val="5"/>
            <w:shd w:val="clear" w:color="auto" w:fill="auto"/>
            <w:vAlign w:val="center"/>
          </w:tcPr>
          <w:p w14:paraId="0BEB3D0F" w14:textId="77777777" w:rsidR="0024340D" w:rsidRDefault="0024340D" w:rsidP="0024340D">
            <w:r>
              <w:t>Landlord Phone:</w:t>
            </w:r>
          </w:p>
          <w:p w14:paraId="5A921A80" w14:textId="77777777" w:rsidR="0024340D" w:rsidRDefault="0024340D" w:rsidP="0024340D"/>
          <w:p w14:paraId="320F873A" w14:textId="77777777" w:rsidR="0024340D" w:rsidRDefault="0024340D" w:rsidP="0024340D"/>
          <w:p w14:paraId="18C39709" w14:textId="77777777" w:rsidR="0024340D" w:rsidRDefault="0024340D" w:rsidP="0024340D"/>
          <w:p w14:paraId="2285FB61" w14:textId="77777777" w:rsidR="0024340D" w:rsidRPr="007324BD" w:rsidRDefault="0024340D" w:rsidP="0024340D"/>
        </w:tc>
      </w:tr>
      <w:tr w:rsidR="00FF0C31" w14:paraId="44FE3E64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A0E431" w14:textId="77777777" w:rsidR="00FF0C31" w:rsidRDefault="0074281F" w:rsidP="005F01A2">
            <w:r>
              <w:t>Type of fence:</w:t>
            </w:r>
          </w:p>
        </w:tc>
        <w:tc>
          <w:tcPr>
            <w:tcW w:w="182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5F0F74" w14:textId="77777777" w:rsidR="0074281F" w:rsidRDefault="0074281F" w:rsidP="005F01A2">
            <w:r>
              <w:t>Height: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E0C54F" w14:textId="77777777" w:rsidR="0074281F" w:rsidRDefault="0074281F" w:rsidP="0074281F">
            <w:r>
              <w:t xml:space="preserve">Gate is accessible from exterior: </w:t>
            </w:r>
            <w:sdt>
              <w:sdtPr>
                <w:id w:val="11262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6383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20C39" w14:paraId="0772C4F6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C623C" w14:textId="77777777" w:rsidR="00920C39" w:rsidRDefault="00296872" w:rsidP="005F01A2">
            <w:r>
              <w:t xml:space="preserve">If yard is not securely fenced, are you able to leash-walk </w:t>
            </w:r>
            <w:r w:rsidR="00A35AF5">
              <w:t>multiple times daily</w:t>
            </w:r>
            <w:r>
              <w:t xml:space="preserve"> so dog may relieve himself? </w:t>
            </w:r>
            <w:sdt>
              <w:sdtPr>
                <w:id w:val="-11189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3853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384184D1" w14:textId="77777777" w:rsidR="00296872" w:rsidRDefault="00296872" w:rsidP="005F01A2">
            <w:r>
              <w:t>If no, explain alternative:</w:t>
            </w:r>
          </w:p>
          <w:p w14:paraId="44912AC8" w14:textId="77777777" w:rsidR="00296872" w:rsidRDefault="00296872" w:rsidP="005F01A2"/>
          <w:p w14:paraId="102300DE" w14:textId="77777777" w:rsidR="00FF0C31" w:rsidRDefault="00FF0C31" w:rsidP="005F01A2"/>
          <w:p w14:paraId="29E4FFB2" w14:textId="77777777" w:rsidR="00FF0C31" w:rsidRDefault="00FF0C31" w:rsidP="005F01A2"/>
          <w:p w14:paraId="5132083C" w14:textId="77777777" w:rsidR="00FF0C31" w:rsidRDefault="00FF0C31" w:rsidP="005F01A2"/>
        </w:tc>
      </w:tr>
      <w:tr w:rsidR="00296872" w14:paraId="22A5902F" w14:textId="77777777" w:rsidTr="00482282">
        <w:trPr>
          <w:gridAfter w:val="1"/>
          <w:wAfter w:w="9" w:type="dxa"/>
          <w:cantSplit/>
          <w:trHeight w:val="348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FAB8B4" w14:textId="77777777" w:rsidR="00296872" w:rsidRDefault="00296872" w:rsidP="005F01A2">
            <w:r>
              <w:t xml:space="preserve">Do you have a dog door:    </w:t>
            </w:r>
            <w:sdt>
              <w:sdtPr>
                <w:id w:val="-4456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5248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8CB918" w14:textId="77777777" w:rsidR="00296872" w:rsidRDefault="00296872" w:rsidP="005F01A2">
            <w:r>
              <w:t xml:space="preserve">Will dog </w:t>
            </w:r>
            <w:r w:rsidR="00822EF9">
              <w:t xml:space="preserve">have access to yard when no one is home:   </w:t>
            </w:r>
            <w:sdt>
              <w:sdtPr>
                <w:id w:val="-16451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EF9">
              <w:t xml:space="preserve"> Yes </w:t>
            </w:r>
            <w:sdt>
              <w:sdtPr>
                <w:id w:val="1856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EF9">
              <w:t xml:space="preserve"> No</w:t>
            </w:r>
          </w:p>
        </w:tc>
      </w:tr>
      <w:tr w:rsidR="00C32DCB" w14:paraId="3F79A144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912F9" w14:textId="77777777" w:rsidR="00C32DCB" w:rsidRPr="00C32DCB" w:rsidRDefault="00C32DCB" w:rsidP="00FF0C31">
            <w:pPr>
              <w:rPr>
                <w:i/>
              </w:rPr>
            </w:pPr>
            <w:r>
              <w:rPr>
                <w:i/>
              </w:rPr>
              <w:t>Please check if your home has the following</w:t>
            </w:r>
            <w:r w:rsidR="00FF0C31">
              <w:rPr>
                <w:i/>
              </w:rPr>
              <w:t>:</w:t>
            </w:r>
          </w:p>
        </w:tc>
      </w:tr>
      <w:tr w:rsidR="00FF0C31" w14:paraId="67E2F251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2C7A21" w14:textId="77777777" w:rsidR="00C32DCB" w:rsidRDefault="0035612C" w:rsidP="00C32DCB">
            <w:sdt>
              <w:sdtPr>
                <w:id w:val="-9832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Stairs</w:t>
            </w:r>
          </w:p>
          <w:p w14:paraId="1D562852" w14:textId="77777777" w:rsidR="00C32DCB" w:rsidRDefault="0035612C" w:rsidP="00C32DCB">
            <w:sdt>
              <w:sdtPr>
                <w:id w:val="17118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Balconies</w:t>
            </w:r>
          </w:p>
          <w:p w14:paraId="0D558D96" w14:textId="77777777" w:rsidR="00C32DCB" w:rsidRDefault="0035612C" w:rsidP="00C32DCB">
            <w:sdt>
              <w:sdtPr>
                <w:rPr>
                  <w:rFonts w:ascii="MS Gothic" w:eastAsia="MS Gothic" w:hAnsi="MS Gothic"/>
                </w:rPr>
                <w:id w:val="7170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Tall decks</w:t>
            </w:r>
          </w:p>
        </w:tc>
        <w:tc>
          <w:tcPr>
            <w:tcW w:w="3643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256506" w14:textId="77777777" w:rsidR="00C32DCB" w:rsidRDefault="0035612C" w:rsidP="00C32DCB">
            <w:sdt>
              <w:sdtPr>
                <w:id w:val="-15930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Pool (fenced)</w:t>
            </w:r>
          </w:p>
          <w:p w14:paraId="03A14D22" w14:textId="77777777" w:rsidR="00C32DCB" w:rsidRDefault="0035612C" w:rsidP="00C32DCB">
            <w:sdt>
              <w:sdtPr>
                <w:id w:val="957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Pool (unfenced)</w:t>
            </w:r>
          </w:p>
        </w:tc>
        <w:tc>
          <w:tcPr>
            <w:tcW w:w="4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18BC6F" w14:textId="77777777" w:rsidR="00D13EE3" w:rsidRDefault="00D13EE3" w:rsidP="00C32DCB"/>
          <w:p w14:paraId="7601D92B" w14:textId="77777777" w:rsidR="00D13EE3" w:rsidRDefault="0035612C" w:rsidP="00C32DCB">
            <w:sdt>
              <w:sdtPr>
                <w:id w:val="6746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EE3">
              <w:t xml:space="preserve"> Lawn/garden service </w:t>
            </w:r>
          </w:p>
          <w:p w14:paraId="3FF54793" w14:textId="77777777" w:rsidR="00C32DCB" w:rsidRDefault="0035612C" w:rsidP="00C32DCB">
            <w:sdt>
              <w:sdtPr>
                <w:id w:val="53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Yard chemicals</w:t>
            </w:r>
          </w:p>
          <w:p w14:paraId="3FC79D1B" w14:textId="77777777" w:rsidR="00C32DCB" w:rsidRDefault="00C32DCB" w:rsidP="005F01A2"/>
        </w:tc>
      </w:tr>
      <w:tr w:rsidR="00FF0C31" w14:paraId="789CE6EA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701A5" w14:textId="77777777" w:rsidR="00FF0C31" w:rsidRDefault="00FF0C31" w:rsidP="00C32DCB">
            <w:r>
              <w:t xml:space="preserve">Do local ordinances or homeowner/condo association rules limit the number, size or type of pet you may own? </w:t>
            </w:r>
            <w:sdt>
              <w:sdtPr>
                <w:id w:val="190663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5688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886BFDA" w14:textId="77777777" w:rsidR="00FF0C31" w:rsidRDefault="00FF0C31" w:rsidP="00C32DCB">
            <w:r>
              <w:t>If yes, please describe:</w:t>
            </w:r>
          </w:p>
          <w:p w14:paraId="447AEEC7" w14:textId="77777777" w:rsidR="00FF0C31" w:rsidRDefault="00FF0C31" w:rsidP="00C32DCB"/>
          <w:p w14:paraId="3B27274D" w14:textId="77777777" w:rsidR="003F6BA7" w:rsidRDefault="003F6BA7" w:rsidP="00C32DCB"/>
          <w:p w14:paraId="681B9B19" w14:textId="77777777" w:rsidR="003F6BA7" w:rsidRDefault="003F6BA7" w:rsidP="00C32DCB"/>
          <w:p w14:paraId="0619FE07" w14:textId="77777777" w:rsidR="00FF0C31" w:rsidRDefault="00FF0C31" w:rsidP="00C32DCB"/>
          <w:p w14:paraId="2E331442" w14:textId="77777777" w:rsidR="00FF0C31" w:rsidRDefault="00FF0C31" w:rsidP="00C32DCB"/>
        </w:tc>
      </w:tr>
      <w:tr w:rsidR="009622B2" w:rsidRPr="007324BD" w14:paraId="219645C0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14:paraId="36538F07" w14:textId="77777777" w:rsidR="00B17A03" w:rsidRDefault="00B17A03" w:rsidP="00574303">
            <w:pPr>
              <w:pStyle w:val="Heading2"/>
            </w:pPr>
          </w:p>
          <w:p w14:paraId="3EA2C84C" w14:textId="77777777" w:rsidR="009622B2" w:rsidRDefault="00B26A5D" w:rsidP="00574303">
            <w:pPr>
              <w:pStyle w:val="Heading2"/>
            </w:pPr>
            <w:r>
              <w:t>PeTS</w:t>
            </w:r>
          </w:p>
          <w:p w14:paraId="05EAF3C3" w14:textId="77777777" w:rsidR="003C19C5" w:rsidRPr="003C19C5" w:rsidRDefault="003C19C5" w:rsidP="003C19C5"/>
        </w:tc>
      </w:tr>
      <w:tr w:rsidR="00A35AF5" w:rsidRPr="007324BD" w14:paraId="6EBE6592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7F7F7F" w:themeFill="text1" w:themeFillTint="80"/>
            <w:vAlign w:val="center"/>
          </w:tcPr>
          <w:p w14:paraId="1CFE9C49" w14:textId="77777777" w:rsidR="00A35AF5" w:rsidRPr="001746C7" w:rsidRDefault="00A35AF5" w:rsidP="00A35AF5">
            <w:pPr>
              <w:jc w:val="center"/>
              <w:rPr>
                <w:b/>
              </w:rPr>
            </w:pPr>
            <w:r w:rsidRPr="001746C7">
              <w:rPr>
                <w:b/>
              </w:rPr>
              <w:t>Pet History, Past 10 Years</w:t>
            </w:r>
          </w:p>
        </w:tc>
      </w:tr>
      <w:tr w:rsidR="00FF0C31" w:rsidRPr="007324BD" w14:paraId="657CE35E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194B9611" w14:textId="77777777" w:rsidR="001746C7" w:rsidRDefault="001746C7" w:rsidP="001746C7">
            <w:pPr>
              <w:jc w:val="center"/>
            </w:pPr>
            <w:r>
              <w:t>Name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3C8BFC1" w14:textId="77777777" w:rsidR="001746C7" w:rsidRDefault="001746C7" w:rsidP="001746C7">
            <w:pPr>
              <w:jc w:val="center"/>
            </w:pPr>
            <w:r>
              <w:t>Species</w:t>
            </w: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4770FDB8" w14:textId="77777777" w:rsidR="001746C7" w:rsidRPr="007324BD" w:rsidRDefault="001746C7" w:rsidP="001746C7">
            <w:pPr>
              <w:jc w:val="center"/>
            </w:pPr>
            <w:r>
              <w:t>Breed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4C254EF" w14:textId="77777777" w:rsidR="001746C7" w:rsidRPr="007324BD" w:rsidRDefault="001746C7" w:rsidP="001746C7">
            <w:pPr>
              <w:jc w:val="center"/>
            </w:pPr>
            <w:r>
              <w:t>Age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E412D8A" w14:textId="77777777" w:rsidR="001746C7" w:rsidRPr="007324BD" w:rsidRDefault="001746C7" w:rsidP="001746C7">
            <w:pPr>
              <w:jc w:val="center"/>
            </w:pPr>
            <w:r>
              <w:t>Status (Living/Surrendered/Lost/Deceased)</w:t>
            </w:r>
          </w:p>
        </w:tc>
      </w:tr>
      <w:tr w:rsidR="00AE64AA" w:rsidRPr="007324BD" w14:paraId="7A3551F0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032B7DFF" w14:textId="77777777"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68D41E1" w14:textId="77777777"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64252EF4" w14:textId="77777777"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1872BCC" w14:textId="77777777"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39A7ECD4" w14:textId="77777777" w:rsidR="003E01AA" w:rsidRDefault="003E01AA" w:rsidP="001746C7">
            <w:pPr>
              <w:jc w:val="center"/>
            </w:pPr>
          </w:p>
        </w:tc>
      </w:tr>
      <w:tr w:rsidR="00AE64AA" w:rsidRPr="007324BD" w14:paraId="17AA3598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6A955015" w14:textId="77777777"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D2E250B" w14:textId="77777777"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6E501B04" w14:textId="77777777"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12296AC2" w14:textId="77777777"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59F14328" w14:textId="77777777" w:rsidR="003E01AA" w:rsidRDefault="003E01AA" w:rsidP="001746C7">
            <w:pPr>
              <w:jc w:val="center"/>
            </w:pPr>
          </w:p>
        </w:tc>
      </w:tr>
      <w:tr w:rsidR="00AE64AA" w:rsidRPr="007324BD" w14:paraId="7D769DA3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77D6B672" w14:textId="77777777"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3223665" w14:textId="77777777"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528D6149" w14:textId="77777777"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14DA07E3" w14:textId="77777777"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0B6D5C32" w14:textId="77777777" w:rsidR="003E01AA" w:rsidRDefault="003E01AA" w:rsidP="001746C7">
            <w:pPr>
              <w:jc w:val="center"/>
            </w:pPr>
          </w:p>
        </w:tc>
      </w:tr>
      <w:tr w:rsidR="00AE64AA" w:rsidRPr="007324BD" w14:paraId="6FF35BFF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4A8A6E40" w14:textId="77777777"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BB466CA" w14:textId="77777777"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12D82F8C" w14:textId="77777777"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AA4D160" w14:textId="77777777"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7000F63C" w14:textId="77777777" w:rsidR="003E01AA" w:rsidRDefault="003E01AA" w:rsidP="001746C7">
            <w:pPr>
              <w:jc w:val="center"/>
            </w:pPr>
          </w:p>
        </w:tc>
      </w:tr>
      <w:tr w:rsidR="00AE64AA" w:rsidRPr="007324BD" w14:paraId="705E1E85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661D3DBF" w14:textId="77777777"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AD6A8D3" w14:textId="77777777"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6817515C" w14:textId="77777777"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19924CA" w14:textId="77777777"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4B254893" w14:textId="77777777" w:rsidR="003E01AA" w:rsidRDefault="003E01AA" w:rsidP="001746C7">
            <w:pPr>
              <w:jc w:val="center"/>
            </w:pPr>
          </w:p>
        </w:tc>
      </w:tr>
      <w:tr w:rsidR="00AE64AA" w:rsidRPr="007324BD" w14:paraId="368DFDB0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65C5BC77" w14:textId="77777777"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DDC0DA6" w14:textId="77777777"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2E049324" w14:textId="77777777"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8D8D0C" w14:textId="77777777"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5168A4FA" w14:textId="77777777" w:rsidR="003E01AA" w:rsidRDefault="003E01AA" w:rsidP="001746C7">
            <w:pPr>
              <w:jc w:val="center"/>
            </w:pPr>
          </w:p>
        </w:tc>
      </w:tr>
      <w:tr w:rsidR="00AE64AA" w:rsidRPr="007324BD" w14:paraId="5044C808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004A1957" w14:textId="77777777"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5BACE43" w14:textId="77777777"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5A87A7E6" w14:textId="77777777"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140F654" w14:textId="77777777"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5436AAD6" w14:textId="77777777" w:rsidR="003E01AA" w:rsidRDefault="003E01AA" w:rsidP="001746C7">
            <w:pPr>
              <w:jc w:val="center"/>
            </w:pPr>
          </w:p>
        </w:tc>
      </w:tr>
      <w:tr w:rsidR="00DF025D" w:rsidRPr="007324BD" w14:paraId="292A9F3D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79BAB125" w14:textId="77777777" w:rsidR="00DF025D" w:rsidRDefault="00DF025D" w:rsidP="00DF025D">
            <w:r>
              <w:t xml:space="preserve">Pets are current on vaccinations:   </w:t>
            </w:r>
            <w:sdt>
              <w:sdtPr>
                <w:id w:val="1942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4883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(Explain if no)</w:t>
            </w:r>
          </w:p>
          <w:p w14:paraId="0A2ADB45" w14:textId="77777777" w:rsidR="004A26EF" w:rsidRDefault="004A26EF" w:rsidP="00DF025D"/>
        </w:tc>
      </w:tr>
      <w:tr w:rsidR="004A26EF" w:rsidRPr="007324BD" w14:paraId="1F3E6ADB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7321" w:type="dxa"/>
            <w:gridSpan w:val="8"/>
            <w:shd w:val="clear" w:color="auto" w:fill="auto"/>
            <w:vAlign w:val="center"/>
          </w:tcPr>
          <w:p w14:paraId="632BB156" w14:textId="77777777" w:rsidR="004A26EF" w:rsidRDefault="004A26EF" w:rsidP="00DF025D">
            <w:r>
              <w:t xml:space="preserve">Dogs are current on heartworm preventative: </w:t>
            </w:r>
            <w:sdt>
              <w:sdtPr>
                <w:id w:val="1136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7486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(Explain if no)</w:t>
            </w:r>
          </w:p>
          <w:p w14:paraId="1E3F29B4" w14:textId="77777777" w:rsidR="004A26EF" w:rsidRDefault="004A26EF" w:rsidP="00DF025D"/>
          <w:p w14:paraId="782FA2B9" w14:textId="77777777" w:rsidR="004A26EF" w:rsidRDefault="004A26EF" w:rsidP="004A26EF"/>
        </w:tc>
        <w:tc>
          <w:tcPr>
            <w:tcW w:w="4047" w:type="dxa"/>
            <w:gridSpan w:val="2"/>
            <w:shd w:val="clear" w:color="auto" w:fill="auto"/>
            <w:vAlign w:val="center"/>
          </w:tcPr>
          <w:p w14:paraId="56828639" w14:textId="77777777" w:rsidR="004A26EF" w:rsidRDefault="004A26EF" w:rsidP="004A26EF">
            <w:r>
              <w:t>Type/Brand:</w:t>
            </w:r>
          </w:p>
          <w:p w14:paraId="68640BA7" w14:textId="77777777" w:rsidR="004A26EF" w:rsidRDefault="004A26EF" w:rsidP="00DF025D"/>
          <w:p w14:paraId="611FE26D" w14:textId="77777777" w:rsidR="004A26EF" w:rsidRDefault="004A26EF" w:rsidP="00DF025D"/>
        </w:tc>
      </w:tr>
      <w:tr w:rsidR="00DF025D" w:rsidRPr="007324BD" w14:paraId="2207E539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389625AE" w14:textId="77777777" w:rsidR="00DF025D" w:rsidRDefault="00DF025D" w:rsidP="00DF025D">
            <w:r>
              <w:t xml:space="preserve">Pets are spayed/neutered: </w:t>
            </w:r>
            <w:sdt>
              <w:sdtPr>
                <w:id w:val="10185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5427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(Explain if no)</w:t>
            </w:r>
          </w:p>
          <w:p w14:paraId="7330610B" w14:textId="77777777" w:rsidR="004A26EF" w:rsidRDefault="004A26EF" w:rsidP="00DF025D"/>
        </w:tc>
      </w:tr>
      <w:tr w:rsidR="00B00C84" w:rsidRPr="007324BD" w14:paraId="39377C6F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23F189DC" w14:textId="77777777" w:rsidR="00B00C84" w:rsidRDefault="00B00C84" w:rsidP="00B00C84">
            <w:r>
              <w:t xml:space="preserve">Have you ever bred a pet?  </w:t>
            </w:r>
            <w:sdt>
              <w:sdtPr>
                <w:id w:val="10210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129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(in the past )  </w:t>
            </w:r>
            <w:sdt>
              <w:sdtPr>
                <w:id w:val="2128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(currently breed) </w:t>
            </w:r>
          </w:p>
          <w:p w14:paraId="044281B6" w14:textId="77777777" w:rsidR="00B00C84" w:rsidRDefault="00B00C84" w:rsidP="00B00C84">
            <w:r>
              <w:t>Explanation:</w:t>
            </w:r>
          </w:p>
          <w:p w14:paraId="0676CCDB" w14:textId="77777777" w:rsidR="00B00C84" w:rsidRDefault="00B00C84" w:rsidP="00B00C84"/>
          <w:p w14:paraId="169DA7B5" w14:textId="77777777" w:rsidR="00B00C84" w:rsidRDefault="00B00C84" w:rsidP="00DF025D"/>
        </w:tc>
      </w:tr>
      <w:tr w:rsidR="0014621A" w:rsidRPr="007324BD" w14:paraId="4E5A45E3" w14:textId="77777777" w:rsidTr="00482282">
        <w:trPr>
          <w:gridAfter w:val="1"/>
          <w:wAfter w:w="9" w:type="dxa"/>
          <w:cantSplit/>
          <w:trHeight w:val="128"/>
          <w:jc w:val="center"/>
        </w:trPr>
        <w:tc>
          <w:tcPr>
            <w:tcW w:w="7321" w:type="dxa"/>
            <w:gridSpan w:val="8"/>
            <w:shd w:val="clear" w:color="auto" w:fill="auto"/>
            <w:vAlign w:val="center"/>
          </w:tcPr>
          <w:p w14:paraId="20AD7236" w14:textId="77777777" w:rsidR="0014621A" w:rsidRDefault="0014621A" w:rsidP="00B00C84">
            <w:r>
              <w:t>Veterinarian:</w:t>
            </w:r>
          </w:p>
        </w:tc>
        <w:tc>
          <w:tcPr>
            <w:tcW w:w="4047" w:type="dxa"/>
            <w:gridSpan w:val="2"/>
            <w:shd w:val="clear" w:color="auto" w:fill="auto"/>
            <w:vAlign w:val="center"/>
          </w:tcPr>
          <w:p w14:paraId="39034AD3" w14:textId="77777777" w:rsidR="0014621A" w:rsidRDefault="0014621A" w:rsidP="00B00C84">
            <w:r>
              <w:t>Phone:</w:t>
            </w:r>
          </w:p>
        </w:tc>
      </w:tr>
      <w:tr w:rsidR="0014621A" w:rsidRPr="007324BD" w14:paraId="67834873" w14:textId="77777777" w:rsidTr="00482282">
        <w:trPr>
          <w:gridAfter w:val="1"/>
          <w:wAfter w:w="9" w:type="dxa"/>
          <w:cantSplit/>
          <w:trHeight w:val="127"/>
          <w:jc w:val="center"/>
        </w:trPr>
        <w:tc>
          <w:tcPr>
            <w:tcW w:w="5499" w:type="dxa"/>
            <w:gridSpan w:val="5"/>
            <w:shd w:val="clear" w:color="auto" w:fill="auto"/>
            <w:vAlign w:val="center"/>
          </w:tcPr>
          <w:p w14:paraId="7837E902" w14:textId="77777777" w:rsidR="0014621A" w:rsidRDefault="0035612C" w:rsidP="00B00C84">
            <w:sdt>
              <w:sdtPr>
                <w:id w:val="-16021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21A">
              <w:t xml:space="preserve"> I authorize you to contact my veterinarian for a reference</w:t>
            </w:r>
          </w:p>
        </w:tc>
        <w:tc>
          <w:tcPr>
            <w:tcW w:w="5869" w:type="dxa"/>
            <w:gridSpan w:val="5"/>
            <w:shd w:val="clear" w:color="auto" w:fill="auto"/>
            <w:vAlign w:val="center"/>
          </w:tcPr>
          <w:p w14:paraId="13F2DFE0" w14:textId="77777777" w:rsidR="0014621A" w:rsidRDefault="0035612C" w:rsidP="00B00C84">
            <w:sdt>
              <w:sdtPr>
                <w:id w:val="-7416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21A">
              <w:t xml:space="preserve"> I do not authorize you to contact my veterinarian for a reference</w:t>
            </w:r>
          </w:p>
        </w:tc>
      </w:tr>
      <w:tr w:rsidR="000077BD" w:rsidRPr="007324BD" w14:paraId="57CD3829" w14:textId="77777777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14:paraId="327F46D5" w14:textId="77777777" w:rsidR="000077BD" w:rsidRPr="007324BD" w:rsidRDefault="00850B14" w:rsidP="00574303">
            <w:pPr>
              <w:pStyle w:val="Heading2"/>
            </w:pPr>
            <w:r>
              <w:t>HOME LIFE</w:t>
            </w:r>
          </w:p>
        </w:tc>
      </w:tr>
      <w:tr w:rsidR="00032ED4" w:rsidRPr="007324BD" w14:paraId="01B168A1" w14:textId="77777777" w:rsidTr="00032ED4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7F7F7F" w:themeFill="text1" w:themeFillTint="80"/>
            <w:vAlign w:val="center"/>
          </w:tcPr>
          <w:p w14:paraId="76F0747A" w14:textId="77777777" w:rsidR="00032ED4" w:rsidRPr="00032ED4" w:rsidRDefault="00032ED4" w:rsidP="00032ED4">
            <w:pPr>
              <w:jc w:val="center"/>
              <w:rPr>
                <w:b/>
              </w:rPr>
            </w:pPr>
            <w:r w:rsidRPr="00032ED4">
              <w:rPr>
                <w:b/>
              </w:rPr>
              <w:t>Members of Household</w:t>
            </w:r>
          </w:p>
        </w:tc>
      </w:tr>
      <w:tr w:rsidR="00032ED4" w:rsidRPr="007324BD" w14:paraId="76AADB68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14:paraId="0E07A928" w14:textId="77777777" w:rsidR="00032ED4" w:rsidRPr="007324BD" w:rsidRDefault="00032ED4" w:rsidP="00032ED4">
            <w:pPr>
              <w:jc w:val="center"/>
            </w:pPr>
            <w:r>
              <w:t>Name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56F10DA4" w14:textId="77777777" w:rsidR="00032ED4" w:rsidRPr="007324BD" w:rsidRDefault="00032ED4" w:rsidP="00326F1B"/>
        </w:tc>
        <w:tc>
          <w:tcPr>
            <w:tcW w:w="4550" w:type="dxa"/>
            <w:gridSpan w:val="3"/>
            <w:shd w:val="clear" w:color="auto" w:fill="auto"/>
            <w:vAlign w:val="center"/>
          </w:tcPr>
          <w:p w14:paraId="78A54090" w14:textId="77777777" w:rsidR="00032ED4" w:rsidRPr="007324BD" w:rsidRDefault="00032ED4" w:rsidP="00032ED4">
            <w:pPr>
              <w:jc w:val="center"/>
            </w:pPr>
            <w:r>
              <w:t>Hours away from home</w:t>
            </w:r>
          </w:p>
        </w:tc>
      </w:tr>
      <w:tr w:rsidR="00032ED4" w:rsidRPr="007324BD" w14:paraId="432D0A81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14:paraId="13B011CE" w14:textId="77777777"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64A7CA66" w14:textId="77777777" w:rsidR="00032ED4" w:rsidRDefault="00032ED4" w:rsidP="00326F1B">
            <w:r>
              <w:t xml:space="preserve">Age:       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14:paraId="140C9E99" w14:textId="77777777" w:rsidR="00032ED4" w:rsidRDefault="00032ED4" w:rsidP="00032ED4">
            <w:pPr>
              <w:jc w:val="center"/>
            </w:pPr>
          </w:p>
        </w:tc>
      </w:tr>
      <w:tr w:rsidR="00032ED4" w:rsidRPr="007324BD" w14:paraId="1834CDEC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14:paraId="31F8D62C" w14:textId="77777777"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323D319F" w14:textId="77777777" w:rsidR="00032ED4" w:rsidRDefault="00067542" w:rsidP="00326F1B">
            <w:r>
              <w:t>Age: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14:paraId="70A58038" w14:textId="77777777" w:rsidR="00032ED4" w:rsidRDefault="00032ED4" w:rsidP="00032ED4">
            <w:pPr>
              <w:jc w:val="center"/>
            </w:pPr>
          </w:p>
        </w:tc>
      </w:tr>
      <w:tr w:rsidR="00032ED4" w:rsidRPr="007324BD" w14:paraId="548577C3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14:paraId="3CCC87AA" w14:textId="77777777"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0D7D4FB1" w14:textId="77777777" w:rsidR="00032ED4" w:rsidRDefault="00067542" w:rsidP="00326F1B">
            <w:r>
              <w:t>Age: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14:paraId="1B66DEFE" w14:textId="77777777" w:rsidR="00032ED4" w:rsidRDefault="00032ED4" w:rsidP="00032ED4">
            <w:pPr>
              <w:jc w:val="center"/>
            </w:pPr>
          </w:p>
        </w:tc>
      </w:tr>
      <w:tr w:rsidR="00032ED4" w:rsidRPr="007324BD" w14:paraId="3E493673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14:paraId="1F50443D" w14:textId="77777777"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6556AE2D" w14:textId="77777777" w:rsidR="00032ED4" w:rsidRDefault="00067542" w:rsidP="00326F1B">
            <w:r>
              <w:t>Age: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14:paraId="4964E244" w14:textId="77777777" w:rsidR="00032ED4" w:rsidRDefault="00032ED4" w:rsidP="00032ED4">
            <w:pPr>
              <w:jc w:val="center"/>
            </w:pPr>
          </w:p>
        </w:tc>
      </w:tr>
      <w:tr w:rsidR="00032ED4" w:rsidRPr="007324BD" w14:paraId="76C8225D" w14:textId="77777777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14:paraId="19BABB43" w14:textId="77777777"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2BAEB8E1" w14:textId="77777777" w:rsidR="00032ED4" w:rsidRDefault="00067542" w:rsidP="00067542">
            <w:r>
              <w:t>Age: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14:paraId="68F76AC6" w14:textId="77777777" w:rsidR="00032ED4" w:rsidRDefault="00032ED4" w:rsidP="00032ED4">
            <w:pPr>
              <w:jc w:val="center"/>
            </w:pPr>
          </w:p>
        </w:tc>
      </w:tr>
      <w:tr w:rsidR="00BD3218" w:rsidRPr="007324BD" w14:paraId="0736DB4A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76DB5453" w14:textId="77777777" w:rsidR="00032ED4" w:rsidRDefault="00032ED4" w:rsidP="00032ED4">
            <w:r>
              <w:t xml:space="preserve">Will any children be responsible for care of the Italian Greyhound? </w:t>
            </w:r>
            <w:sdt>
              <w:sdtPr>
                <w:id w:val="-622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6576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(Explain)</w:t>
            </w:r>
          </w:p>
          <w:p w14:paraId="573EEECF" w14:textId="77777777" w:rsidR="00BD3218" w:rsidRDefault="00BD3218" w:rsidP="00326F1B"/>
          <w:p w14:paraId="245C6261" w14:textId="77777777" w:rsidR="003D0446" w:rsidRDefault="003D0446" w:rsidP="00326F1B"/>
        </w:tc>
      </w:tr>
      <w:tr w:rsidR="007976C1" w:rsidRPr="007324BD" w14:paraId="03308C9D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5E875443" w14:textId="77777777" w:rsidR="007976C1" w:rsidRDefault="007976C1" w:rsidP="00032ED4">
            <w:r>
              <w:t xml:space="preserve">Do any household members have pet allergies? </w:t>
            </w:r>
            <w:sdt>
              <w:sdtPr>
                <w:id w:val="-2276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4511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Describe:</w:t>
            </w:r>
          </w:p>
          <w:p w14:paraId="08B878E4" w14:textId="77777777" w:rsidR="007976C1" w:rsidRDefault="007976C1" w:rsidP="00032ED4"/>
          <w:p w14:paraId="2802818B" w14:textId="77777777" w:rsidR="007976C1" w:rsidRDefault="007976C1" w:rsidP="00032ED4"/>
        </w:tc>
      </w:tr>
      <w:tr w:rsidR="00482282" w:rsidRPr="007324BD" w14:paraId="7CA5C4B8" w14:textId="77777777" w:rsidTr="005F01A2">
        <w:trPr>
          <w:gridAfter w:val="1"/>
          <w:wAfter w:w="9" w:type="dxa"/>
          <w:cantSplit/>
          <w:trHeight w:val="259"/>
          <w:jc w:val="center"/>
        </w:trPr>
        <w:tc>
          <w:tcPr>
            <w:tcW w:w="3789" w:type="dxa"/>
            <w:gridSpan w:val="3"/>
            <w:shd w:val="clear" w:color="auto" w:fill="auto"/>
            <w:vAlign w:val="center"/>
          </w:tcPr>
          <w:p w14:paraId="788F11B6" w14:textId="77777777" w:rsidR="00482282" w:rsidRDefault="00482282" w:rsidP="00326F1B">
            <w:r>
              <w:t xml:space="preserve">Do you travel frequently? </w:t>
            </w:r>
            <w:sdt>
              <w:sdtPr>
                <w:id w:val="-11946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8023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  <w:p w14:paraId="23A7798B" w14:textId="77777777" w:rsidR="00B46612" w:rsidRDefault="00B46612" w:rsidP="00326F1B"/>
        </w:tc>
        <w:tc>
          <w:tcPr>
            <w:tcW w:w="7579" w:type="dxa"/>
            <w:gridSpan w:val="7"/>
            <w:shd w:val="clear" w:color="auto" w:fill="auto"/>
            <w:vAlign w:val="center"/>
          </w:tcPr>
          <w:p w14:paraId="6AEE8ECD" w14:textId="77777777" w:rsidR="00482282" w:rsidRDefault="00B46612" w:rsidP="00326F1B">
            <w:r>
              <w:t>Describe pet care arrangements while traveling:</w:t>
            </w:r>
          </w:p>
          <w:p w14:paraId="5CE94F59" w14:textId="77777777" w:rsidR="00B46612" w:rsidRDefault="00B46612" w:rsidP="00326F1B"/>
          <w:p w14:paraId="7D95F35A" w14:textId="77777777" w:rsidR="00B46612" w:rsidRPr="007324BD" w:rsidRDefault="00B46612" w:rsidP="00326F1B"/>
        </w:tc>
      </w:tr>
      <w:tr w:rsidR="003D0446" w:rsidRPr="007324BD" w14:paraId="05DEE50E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7E78BEF3" w14:textId="77777777" w:rsidR="00432F70" w:rsidRDefault="00432F70" w:rsidP="00432F70">
            <w:r>
              <w:lastRenderedPageBreak/>
              <w:t xml:space="preserve">Do you have frequent visitors in your home? </w:t>
            </w:r>
            <w:sdt>
              <w:sdtPr>
                <w:id w:val="-360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76C1">
              <w:t xml:space="preserve">Yes, adults   </w:t>
            </w:r>
            <w:sdt>
              <w:sdtPr>
                <w:id w:val="10547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76C1">
              <w:t xml:space="preserve">Yes, children     </w:t>
            </w:r>
            <w:sdt>
              <w:sdtPr>
                <w:id w:val="-12179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6C1">
              <w:t xml:space="preserve"> No</w:t>
            </w:r>
          </w:p>
          <w:p w14:paraId="79427712" w14:textId="77777777" w:rsidR="003D0446" w:rsidRDefault="003D0446" w:rsidP="00326F1B"/>
        </w:tc>
      </w:tr>
      <w:tr w:rsidR="002C0936" w:rsidRPr="007324BD" w14:paraId="689062AE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05F2C5" w14:textId="77777777" w:rsidR="0029636D" w:rsidRDefault="007976C1" w:rsidP="00326F1B">
            <w:r>
              <w:t>Select the best activity level description for your home:</w:t>
            </w:r>
            <w:r w:rsidR="00135237">
              <w:t xml:space="preserve">     </w:t>
            </w:r>
            <w:sdt>
              <w:sdtPr>
                <w:id w:val="-20197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High </w:t>
            </w:r>
            <w:r w:rsidR="00135237">
              <w:t xml:space="preserve">                            </w:t>
            </w:r>
            <w:r>
              <w:t xml:space="preserve"> </w:t>
            </w:r>
            <w:sdt>
              <w:sdtPr>
                <w:id w:val="20443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237">
              <w:t xml:space="preserve"> Moderate                                   </w:t>
            </w:r>
            <w:sdt>
              <w:sdtPr>
                <w:id w:val="11080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237">
              <w:t xml:space="preserve"> Low </w:t>
            </w:r>
          </w:p>
          <w:p w14:paraId="263F619C" w14:textId="77777777" w:rsidR="003D0446" w:rsidRPr="007324BD" w:rsidRDefault="003D0446" w:rsidP="00326F1B"/>
        </w:tc>
      </w:tr>
      <w:tr w:rsidR="005F01A2" w:rsidRPr="007324BD" w14:paraId="4E77D0CA" w14:textId="77777777" w:rsidTr="00052654">
        <w:trPr>
          <w:gridAfter w:val="1"/>
          <w:wAfter w:w="9" w:type="dxa"/>
          <w:cantSplit/>
          <w:trHeight w:val="128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69238" w14:textId="77777777" w:rsidR="005F01A2" w:rsidRDefault="005F01A2" w:rsidP="005F01A2">
            <w:pPr>
              <w:jc w:val="center"/>
            </w:pPr>
            <w:r>
              <w:t>Where will your dog stay when no one is home?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41C21" w14:textId="77777777" w:rsidR="005F01A2" w:rsidRDefault="005F01A2" w:rsidP="005F01A2">
            <w:pPr>
              <w:jc w:val="center"/>
            </w:pPr>
            <w:r>
              <w:t>Where will he stay at night?</w:t>
            </w:r>
          </w:p>
        </w:tc>
      </w:tr>
      <w:tr w:rsidR="005F01A2" w:rsidRPr="007324BD" w14:paraId="5A7F38F6" w14:textId="77777777" w:rsidTr="00052654">
        <w:trPr>
          <w:gridAfter w:val="1"/>
          <w:wAfter w:w="9" w:type="dxa"/>
          <w:cantSplit/>
          <w:trHeight w:val="127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91B510" w14:textId="77777777" w:rsidR="002608B2" w:rsidRDefault="002608B2" w:rsidP="00326F1B"/>
          <w:p w14:paraId="21DC254B" w14:textId="77777777" w:rsidR="005F01A2" w:rsidRDefault="0035612C" w:rsidP="00326F1B">
            <w:sdt>
              <w:sdtPr>
                <w:id w:val="-8736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in home</w:t>
            </w:r>
          </w:p>
          <w:p w14:paraId="158F791A" w14:textId="77777777" w:rsidR="005F01A2" w:rsidRDefault="0035612C" w:rsidP="005F01A2">
            <w:sdt>
              <w:sdtPr>
                <w:id w:val="19671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Crate</w:t>
            </w:r>
          </w:p>
          <w:p w14:paraId="3C259F88" w14:textId="77777777" w:rsidR="005F01A2" w:rsidRDefault="0035612C" w:rsidP="005F01A2">
            <w:sdt>
              <w:sdtPr>
                <w:id w:val="72117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Basement</w:t>
            </w:r>
          </w:p>
          <w:p w14:paraId="0A65EA05" w14:textId="77777777" w:rsidR="005F01A2" w:rsidRDefault="0035612C" w:rsidP="005F01A2">
            <w:sdt>
              <w:sdtPr>
                <w:id w:val="6685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Garage</w:t>
            </w:r>
          </w:p>
          <w:p w14:paraId="02CF6B7B" w14:textId="77777777" w:rsidR="005F01A2" w:rsidRDefault="0035612C" w:rsidP="005F01A2">
            <w:sdt>
              <w:sdtPr>
                <w:id w:val="11106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Fenced yard</w:t>
            </w:r>
          </w:p>
          <w:p w14:paraId="6A5B00DB" w14:textId="77777777" w:rsidR="005F01A2" w:rsidRDefault="0035612C" w:rsidP="005F01A2">
            <w:sdt>
              <w:sdtPr>
                <w:id w:val="-15322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Dog run</w:t>
            </w:r>
          </w:p>
          <w:p w14:paraId="403CD416" w14:textId="77777777" w:rsidR="005F01A2" w:rsidRDefault="0035612C" w:rsidP="005F01A2">
            <w:sdt>
              <w:sdtPr>
                <w:id w:val="-10418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Chained/tied</w:t>
            </w:r>
          </w:p>
          <w:p w14:paraId="78A12A81" w14:textId="77777777" w:rsidR="005F01A2" w:rsidRDefault="0035612C" w:rsidP="005F01A2">
            <w:sdt>
              <w:sdtPr>
                <w:id w:val="-1232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Outside kennel</w:t>
            </w:r>
          </w:p>
          <w:p w14:paraId="59E880E3" w14:textId="77777777" w:rsidR="005F01A2" w:rsidRDefault="0035612C" w:rsidP="005F01A2">
            <w:sdt>
              <w:sdtPr>
                <w:id w:val="-4335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outdoors</w:t>
            </w:r>
          </w:p>
          <w:p w14:paraId="47A55F34" w14:textId="77777777" w:rsidR="005F01A2" w:rsidRDefault="0035612C" w:rsidP="005F01A2">
            <w:sdt>
              <w:sdtPr>
                <w:id w:val="19039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Other (Explain: )</w:t>
            </w:r>
          </w:p>
          <w:p w14:paraId="2E422675" w14:textId="77777777" w:rsidR="005F01A2" w:rsidRDefault="005F01A2" w:rsidP="005F01A2"/>
          <w:p w14:paraId="3ACA24CE" w14:textId="77777777" w:rsidR="002608B2" w:rsidRDefault="002608B2" w:rsidP="005F01A2"/>
          <w:p w14:paraId="77F2C58E" w14:textId="77777777" w:rsidR="002608B2" w:rsidRDefault="002608B2" w:rsidP="005F01A2"/>
          <w:p w14:paraId="3791C6CE" w14:textId="77777777" w:rsidR="005F01A2" w:rsidRDefault="005F01A2" w:rsidP="00326F1B">
            <w:r>
              <w:t xml:space="preserve">                            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84AE2A" w14:textId="77777777" w:rsidR="005F01A2" w:rsidRDefault="0035612C" w:rsidP="005F01A2">
            <w:sdt>
              <w:sdtPr>
                <w:id w:val="19026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in home</w:t>
            </w:r>
          </w:p>
          <w:p w14:paraId="731A7F96" w14:textId="77777777" w:rsidR="005F01A2" w:rsidRDefault="0035612C" w:rsidP="005F01A2">
            <w:sdt>
              <w:sdtPr>
                <w:id w:val="16067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Crate</w:t>
            </w:r>
          </w:p>
          <w:p w14:paraId="5A9D80EC" w14:textId="77777777" w:rsidR="005F01A2" w:rsidRDefault="0035612C" w:rsidP="005F01A2">
            <w:sdt>
              <w:sdtPr>
                <w:id w:val="-16431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Basement</w:t>
            </w:r>
          </w:p>
          <w:p w14:paraId="6767B912" w14:textId="77777777" w:rsidR="005F01A2" w:rsidRDefault="0035612C" w:rsidP="005F01A2">
            <w:sdt>
              <w:sdtPr>
                <w:id w:val="-9738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Garage</w:t>
            </w:r>
          </w:p>
          <w:p w14:paraId="1133D17E" w14:textId="77777777" w:rsidR="005F01A2" w:rsidRDefault="0035612C" w:rsidP="005F01A2">
            <w:sdt>
              <w:sdtPr>
                <w:id w:val="-17087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Fenced yard</w:t>
            </w:r>
          </w:p>
          <w:p w14:paraId="0BF87C1C" w14:textId="77777777" w:rsidR="005F01A2" w:rsidRDefault="0035612C" w:rsidP="005F01A2">
            <w:sdt>
              <w:sdtPr>
                <w:id w:val="6511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Dog run</w:t>
            </w:r>
          </w:p>
          <w:p w14:paraId="56BDED87" w14:textId="77777777" w:rsidR="005F01A2" w:rsidRDefault="0035612C" w:rsidP="005F01A2">
            <w:sdt>
              <w:sdtPr>
                <w:id w:val="-12251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Chained/tied</w:t>
            </w:r>
          </w:p>
          <w:p w14:paraId="4F4E2617" w14:textId="77777777" w:rsidR="005F01A2" w:rsidRDefault="0035612C" w:rsidP="005F01A2">
            <w:sdt>
              <w:sdtPr>
                <w:id w:val="-9426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Outside kennel</w:t>
            </w:r>
          </w:p>
          <w:p w14:paraId="0418163A" w14:textId="77777777" w:rsidR="005F01A2" w:rsidRDefault="0035612C" w:rsidP="005F01A2">
            <w:sdt>
              <w:sdtPr>
                <w:id w:val="125347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outdoors</w:t>
            </w:r>
          </w:p>
          <w:p w14:paraId="2B1968B1" w14:textId="77777777" w:rsidR="005F01A2" w:rsidRDefault="0035612C" w:rsidP="005F01A2">
            <w:sdt>
              <w:sdtPr>
                <w:id w:val="4661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Other (Explain: )</w:t>
            </w:r>
          </w:p>
          <w:p w14:paraId="08D21BEE" w14:textId="77777777" w:rsidR="005F01A2" w:rsidRDefault="005F01A2" w:rsidP="005F01A2"/>
          <w:p w14:paraId="7F8633D4" w14:textId="77777777" w:rsidR="005F01A2" w:rsidRDefault="005F01A2" w:rsidP="00326F1B"/>
        </w:tc>
      </w:tr>
      <w:tr w:rsidR="003D0446" w:rsidRPr="007324BD" w14:paraId="7C0C7AFD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B91367" w14:textId="77777777" w:rsidR="003D0446" w:rsidRDefault="00770BB6" w:rsidP="00326F1B">
            <w:r>
              <w:t>How do you feel about animals on the furniture?</w:t>
            </w:r>
          </w:p>
          <w:p w14:paraId="202A2EB0" w14:textId="77777777" w:rsidR="002608B2" w:rsidRDefault="002608B2" w:rsidP="00326F1B"/>
          <w:p w14:paraId="0D4DC85E" w14:textId="77777777" w:rsidR="00770BB6" w:rsidRDefault="00770BB6" w:rsidP="00326F1B"/>
        </w:tc>
      </w:tr>
      <w:tr w:rsidR="00770BB6" w:rsidRPr="007324BD" w14:paraId="3E567CF1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D728A3" w14:textId="77777777" w:rsidR="00770BB6" w:rsidRDefault="00770BB6" w:rsidP="00326F1B">
            <w:r>
              <w:t xml:space="preserve">Are you aware there is a period of adjustment for newly-adopted dogs which may include such behaviors as housetraining accidents, digging, howling, or undesirable behavior?    </w:t>
            </w:r>
            <w:sdt>
              <w:sdtPr>
                <w:id w:val="-15903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9253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2A3E97E9" w14:textId="77777777" w:rsidR="002608B2" w:rsidRDefault="002608B2" w:rsidP="00326F1B"/>
        </w:tc>
      </w:tr>
      <w:tr w:rsidR="00770BB6" w:rsidRPr="007324BD" w14:paraId="0D3ECB8D" w14:textId="77777777" w:rsidTr="00052654">
        <w:trPr>
          <w:gridAfter w:val="1"/>
          <w:wAfter w:w="9" w:type="dxa"/>
          <w:cantSplit/>
          <w:trHeight w:val="259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040557" w14:textId="77777777" w:rsidR="00770BB6" w:rsidRDefault="00770BB6" w:rsidP="00326F1B">
            <w:r>
              <w:t xml:space="preserve">Have you housetrained a dog before? </w:t>
            </w:r>
            <w:sdt>
              <w:sdtPr>
                <w:id w:val="-14701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8803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4DA1A4" w14:textId="77777777" w:rsidR="00770BB6" w:rsidRDefault="00770BB6" w:rsidP="00326F1B">
            <w:r>
              <w:t xml:space="preserve">Have you crate-trained a dog before? </w:t>
            </w:r>
            <w:sdt>
              <w:sdtPr>
                <w:id w:val="5050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4414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70BB6" w:rsidRPr="007324BD" w14:paraId="5222171A" w14:textId="77777777" w:rsidTr="00052654">
        <w:trPr>
          <w:gridAfter w:val="1"/>
          <w:wAfter w:w="9" w:type="dxa"/>
          <w:cantSplit/>
          <w:trHeight w:val="259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1391D3" w14:textId="77777777" w:rsidR="00770BB6" w:rsidRDefault="00770BB6" w:rsidP="00326F1B">
            <w:r>
              <w:t>Do you object to using a crate or securely-lidded exercise pen?</w:t>
            </w:r>
          </w:p>
          <w:p w14:paraId="32CE2EEF" w14:textId="77777777" w:rsidR="00770BB6" w:rsidRDefault="0035612C" w:rsidP="00326F1B">
            <w:sdt>
              <w:sdtPr>
                <w:id w:val="6349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Yes  </w:t>
            </w:r>
            <w:sdt>
              <w:sdtPr>
                <w:id w:val="-430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No  (If yes, explain)</w:t>
            </w:r>
          </w:p>
          <w:p w14:paraId="2AEB5427" w14:textId="77777777" w:rsidR="00770BB6" w:rsidRDefault="00770BB6" w:rsidP="00326F1B"/>
          <w:p w14:paraId="21082107" w14:textId="77777777" w:rsidR="002608B2" w:rsidRDefault="002608B2" w:rsidP="00326F1B"/>
          <w:p w14:paraId="4FE7E09C" w14:textId="77777777" w:rsidR="002608B2" w:rsidRDefault="002608B2" w:rsidP="00326F1B"/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A09D10" w14:textId="77777777" w:rsidR="00770BB6" w:rsidRDefault="00770BB6" w:rsidP="00326F1B">
            <w:r>
              <w:t>If recommended, would you be willing to purchase a crate or exercise pen?</w:t>
            </w:r>
          </w:p>
          <w:p w14:paraId="65B620DD" w14:textId="77777777" w:rsidR="00770BB6" w:rsidRDefault="0035612C" w:rsidP="00326F1B">
            <w:sdt>
              <w:sdtPr>
                <w:id w:val="-4595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Yes  </w:t>
            </w:r>
            <w:sdt>
              <w:sdtPr>
                <w:id w:val="6037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No  </w:t>
            </w:r>
          </w:p>
          <w:p w14:paraId="1717A504" w14:textId="77777777" w:rsidR="002608B2" w:rsidRDefault="002608B2" w:rsidP="00326F1B"/>
          <w:p w14:paraId="01223F0F" w14:textId="77777777" w:rsidR="002608B2" w:rsidRDefault="002608B2" w:rsidP="00326F1B"/>
          <w:p w14:paraId="19D9C332" w14:textId="77777777" w:rsidR="00770BB6" w:rsidRDefault="00770BB6" w:rsidP="00326F1B"/>
        </w:tc>
      </w:tr>
      <w:tr w:rsidR="00770BB6" w:rsidRPr="007324BD" w14:paraId="7285EC16" w14:textId="77777777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DD1FCC" w14:textId="77777777" w:rsidR="00770BB6" w:rsidRDefault="00770BB6" w:rsidP="00770BB6">
            <w:r>
              <w:t xml:space="preserve">Are you planning to paper-train? </w:t>
            </w:r>
            <w:sdt>
              <w:sdtPr>
                <w:id w:val="20326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05076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  <w:p w14:paraId="3E197AB9" w14:textId="77777777" w:rsidR="00770BB6" w:rsidRDefault="00770BB6" w:rsidP="00326F1B"/>
        </w:tc>
      </w:tr>
      <w:tr w:rsidR="00770BB6" w:rsidRPr="007324BD" w14:paraId="319988FE" w14:textId="77777777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BF0E57" w14:textId="77777777" w:rsidR="00770BB6" w:rsidRDefault="00770BB6" w:rsidP="00770BB6">
            <w:r>
              <w:t>If a dog has a housetraining accident or makes some other mistake, please describe your method of correction:</w:t>
            </w:r>
          </w:p>
          <w:p w14:paraId="3A95ED4F" w14:textId="77777777" w:rsidR="00770BB6" w:rsidRDefault="00770BB6" w:rsidP="00770BB6"/>
          <w:p w14:paraId="24BDB10A" w14:textId="77777777" w:rsidR="002608B2" w:rsidRDefault="002608B2" w:rsidP="00770BB6"/>
          <w:p w14:paraId="1C3D8F19" w14:textId="77777777" w:rsidR="00770BB6" w:rsidRDefault="00770BB6" w:rsidP="00770BB6"/>
          <w:p w14:paraId="00A769FC" w14:textId="77777777" w:rsidR="00770BB6" w:rsidRDefault="00770BB6" w:rsidP="00770BB6"/>
        </w:tc>
      </w:tr>
      <w:tr w:rsidR="001203D9" w:rsidRPr="007324BD" w14:paraId="0BE75807" w14:textId="77777777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2944B3" w14:textId="77777777" w:rsidR="001203D9" w:rsidRDefault="001203D9" w:rsidP="001203D9">
            <w:r>
              <w:t xml:space="preserve">Do you plan to attend obedience or other training classes/activities with your dog? </w:t>
            </w:r>
            <w:sdt>
              <w:sdtPr>
                <w:id w:val="-9886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1822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Describe:</w:t>
            </w:r>
          </w:p>
          <w:p w14:paraId="4C3D76DB" w14:textId="77777777" w:rsidR="001203D9" w:rsidRDefault="001203D9" w:rsidP="001203D9"/>
          <w:p w14:paraId="6D05A066" w14:textId="77777777" w:rsidR="001203D9" w:rsidRDefault="001203D9" w:rsidP="00770BB6"/>
        </w:tc>
      </w:tr>
      <w:tr w:rsidR="001203D9" w:rsidRPr="007324BD" w14:paraId="1B8199FF" w14:textId="77777777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28B878" w14:textId="77777777" w:rsidR="001203D9" w:rsidRDefault="001203D9" w:rsidP="001203D9">
            <w:r>
              <w:t>Describe what and how often you plan to feed your Italian Greyhound:</w:t>
            </w:r>
          </w:p>
          <w:p w14:paraId="4639A8B6" w14:textId="77777777" w:rsidR="002608B2" w:rsidRDefault="002608B2" w:rsidP="001203D9"/>
          <w:p w14:paraId="2D0A3525" w14:textId="77777777" w:rsidR="001203D9" w:rsidRDefault="001203D9" w:rsidP="001203D9"/>
          <w:p w14:paraId="7BA59CE9" w14:textId="77777777" w:rsidR="001203D9" w:rsidRDefault="001203D9" w:rsidP="001203D9"/>
        </w:tc>
      </w:tr>
      <w:tr w:rsidR="00B66328" w:rsidRPr="007324BD" w14:paraId="467429B6" w14:textId="77777777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FD8F25" w14:textId="77777777" w:rsidR="00B66328" w:rsidRDefault="00B66328" w:rsidP="001203D9">
            <w:r>
              <w:t>Describe how you will provide your Italian Greyhound with exercise:</w:t>
            </w:r>
          </w:p>
          <w:p w14:paraId="7B697187" w14:textId="77777777" w:rsidR="00B66328" w:rsidRDefault="00B66328" w:rsidP="001203D9"/>
          <w:p w14:paraId="17354840" w14:textId="77777777" w:rsidR="00B66328" w:rsidRDefault="00B66328" w:rsidP="001203D9"/>
          <w:p w14:paraId="72216AA1" w14:textId="77777777" w:rsidR="00B66328" w:rsidRDefault="00B66328" w:rsidP="001203D9"/>
          <w:p w14:paraId="0704A937" w14:textId="77777777" w:rsidR="00B66328" w:rsidRDefault="00B66328" w:rsidP="001203D9"/>
          <w:p w14:paraId="58DC46DF" w14:textId="77777777" w:rsidR="00B66328" w:rsidRDefault="00B66328" w:rsidP="001203D9"/>
          <w:p w14:paraId="1597B314" w14:textId="77777777" w:rsidR="00B66328" w:rsidRDefault="00B66328" w:rsidP="001203D9"/>
          <w:p w14:paraId="77BDC67A" w14:textId="77777777" w:rsidR="00B66328" w:rsidRDefault="00B66328" w:rsidP="001203D9"/>
        </w:tc>
      </w:tr>
      <w:tr w:rsidR="00D461ED" w:rsidRPr="007324BD" w14:paraId="16458EC9" w14:textId="77777777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14:paraId="7170FA77" w14:textId="77777777" w:rsidR="00D461ED" w:rsidRPr="00BC0F25" w:rsidRDefault="001203D9" w:rsidP="00ED4E54">
            <w:pPr>
              <w:pStyle w:val="Heading2"/>
            </w:pPr>
            <w:r>
              <w:lastRenderedPageBreak/>
              <w:t>preferences</w:t>
            </w:r>
          </w:p>
        </w:tc>
      </w:tr>
      <w:tr w:rsidR="001203D9" w:rsidRPr="007324BD" w14:paraId="1D7A9FBE" w14:textId="77777777" w:rsidTr="0099276F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058369B3" w14:textId="77777777" w:rsidR="001203D9" w:rsidRPr="007324BD" w:rsidRDefault="001203D9" w:rsidP="00326F1B">
            <w:r>
              <w:t xml:space="preserve">Is the Italian Greyhound to be adopted as a gift? </w:t>
            </w:r>
            <w:sdt>
              <w:sdtPr>
                <w:id w:val="-11579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2430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For whom:</w:t>
            </w:r>
          </w:p>
        </w:tc>
      </w:tr>
      <w:tr w:rsidR="004A26EF" w:rsidRPr="007324BD" w14:paraId="719CC4A0" w14:textId="77777777" w:rsidTr="00032ED4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4EF9D8" w14:textId="77777777" w:rsidR="003D0446" w:rsidRDefault="001203D9" w:rsidP="00326F1B">
            <w:r>
              <w:t>I prefer to adopt:</w:t>
            </w:r>
          </w:p>
          <w:p w14:paraId="64D38153" w14:textId="77777777" w:rsidR="001203D9" w:rsidRDefault="001203D9" w:rsidP="00326F1B"/>
          <w:p w14:paraId="21152D4A" w14:textId="77777777" w:rsidR="001203D9" w:rsidRDefault="0035612C" w:rsidP="001203D9">
            <w:sdt>
              <w:sdtPr>
                <w:id w:val="-198715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Male  </w:t>
            </w:r>
          </w:p>
          <w:p w14:paraId="44772515" w14:textId="77777777" w:rsidR="001203D9" w:rsidRDefault="0035612C" w:rsidP="001203D9">
            <w:sdt>
              <w:sdtPr>
                <w:id w:val="20645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Female </w:t>
            </w:r>
          </w:p>
          <w:p w14:paraId="29D66F1F" w14:textId="77777777" w:rsidR="002608B2" w:rsidRDefault="002608B2" w:rsidP="001203D9"/>
          <w:p w14:paraId="2271BF98" w14:textId="77777777" w:rsidR="002608B2" w:rsidRDefault="002608B2" w:rsidP="001203D9"/>
          <w:p w14:paraId="00D00111" w14:textId="77777777" w:rsidR="002608B2" w:rsidRDefault="002608B2" w:rsidP="001203D9"/>
          <w:p w14:paraId="46C58A4B" w14:textId="77777777" w:rsidR="002608B2" w:rsidRDefault="002608B2" w:rsidP="001203D9"/>
          <w:p w14:paraId="23574407" w14:textId="77777777" w:rsidR="002608B2" w:rsidRDefault="002608B2" w:rsidP="001203D9"/>
          <w:p w14:paraId="65D98B3F" w14:textId="77777777" w:rsidR="001203D9" w:rsidRDefault="001203D9" w:rsidP="00326F1B"/>
          <w:p w14:paraId="65BFCD65" w14:textId="77777777" w:rsidR="001203D9" w:rsidRDefault="001203D9" w:rsidP="00326F1B"/>
        </w:tc>
        <w:tc>
          <w:tcPr>
            <w:tcW w:w="3643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378FE9" w14:textId="77777777" w:rsidR="002608B2" w:rsidRDefault="002608B2" w:rsidP="001203D9"/>
          <w:p w14:paraId="1098868F" w14:textId="77777777" w:rsidR="002608B2" w:rsidRDefault="002608B2" w:rsidP="001203D9"/>
          <w:p w14:paraId="466ED62B" w14:textId="77777777" w:rsidR="001203D9" w:rsidRDefault="0035612C" w:rsidP="001203D9">
            <w:sdt>
              <w:sdtPr>
                <w:id w:val="18499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28E">
              <w:t xml:space="preserve"> Under 6 months</w:t>
            </w:r>
          </w:p>
          <w:p w14:paraId="251B0EA2" w14:textId="77777777" w:rsidR="001203D9" w:rsidRDefault="0035612C" w:rsidP="001203D9">
            <w:sdt>
              <w:sdtPr>
                <w:id w:val="12460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6 months – 2 years</w:t>
            </w:r>
          </w:p>
          <w:p w14:paraId="1A0D1C9E" w14:textId="77777777" w:rsidR="001203D9" w:rsidRDefault="0035612C" w:rsidP="001203D9">
            <w:sdt>
              <w:sdtPr>
                <w:id w:val="-1640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2 years – 7 years</w:t>
            </w:r>
          </w:p>
          <w:p w14:paraId="040FA2FB" w14:textId="77777777" w:rsidR="001203D9" w:rsidRDefault="0035612C" w:rsidP="001203D9">
            <w:sdt>
              <w:sdtPr>
                <w:id w:val="13769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8 years – 11 years</w:t>
            </w:r>
          </w:p>
          <w:p w14:paraId="66EC38E5" w14:textId="77777777" w:rsidR="001203D9" w:rsidRDefault="0035612C" w:rsidP="001203D9">
            <w:sdt>
              <w:sdtPr>
                <w:id w:val="10077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Senior</w:t>
            </w:r>
          </w:p>
          <w:p w14:paraId="0F4F8E7F" w14:textId="77777777" w:rsidR="001203D9" w:rsidRDefault="001203D9" w:rsidP="001203D9"/>
          <w:p w14:paraId="7A1A67CA" w14:textId="77777777" w:rsidR="001203D9" w:rsidRDefault="001203D9" w:rsidP="001203D9"/>
          <w:p w14:paraId="620C9F6D" w14:textId="77777777" w:rsidR="001203D9" w:rsidRDefault="001203D9" w:rsidP="001203D9"/>
          <w:p w14:paraId="194CF9EF" w14:textId="77777777" w:rsidR="003D0446" w:rsidRDefault="003D0446" w:rsidP="00326F1B"/>
        </w:tc>
        <w:tc>
          <w:tcPr>
            <w:tcW w:w="4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1CF76D" w14:textId="77777777" w:rsidR="001203D9" w:rsidRDefault="0035612C" w:rsidP="001203D9">
            <w:sdt>
              <w:sdtPr>
                <w:id w:val="208788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I will consider dogs with medical special needs</w:t>
            </w:r>
          </w:p>
          <w:p w14:paraId="274CF3E1" w14:textId="77777777" w:rsidR="001203D9" w:rsidRDefault="0035612C" w:rsidP="001203D9">
            <w:sdt>
              <w:sdtPr>
                <w:id w:val="8420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I will consider dogs with behavioral special needs</w:t>
            </w:r>
          </w:p>
          <w:p w14:paraId="4E34CC10" w14:textId="77777777" w:rsidR="002608B2" w:rsidRDefault="0035612C" w:rsidP="002608B2">
            <w:sdt>
              <w:sdtPr>
                <w:id w:val="166736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8B2">
              <w:t xml:space="preserve"> I will consider adopting a bonded pair</w:t>
            </w:r>
          </w:p>
          <w:p w14:paraId="5A856D09" w14:textId="77777777" w:rsidR="002608B2" w:rsidRDefault="002608B2" w:rsidP="002608B2"/>
          <w:p w14:paraId="4BB4C956" w14:textId="77777777" w:rsidR="003D0446" w:rsidRPr="007324BD" w:rsidRDefault="0035612C" w:rsidP="00326F1B">
            <w:sdt>
              <w:sdtPr>
                <w:id w:val="6129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8B2">
              <w:t xml:space="preserve"> I will consider dogs other than my stated preference</w:t>
            </w:r>
          </w:p>
        </w:tc>
      </w:tr>
      <w:tr w:rsidR="00EB52A5" w:rsidRPr="007324BD" w14:paraId="213780A6" w14:textId="77777777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14:paraId="26302CE8" w14:textId="77777777" w:rsidR="00EB52A5" w:rsidRPr="007324BD" w:rsidRDefault="00A63513" w:rsidP="00574303">
            <w:pPr>
              <w:pStyle w:val="Heading2"/>
            </w:pPr>
            <w:r>
              <w:t>ADOPTION</w:t>
            </w:r>
          </w:p>
        </w:tc>
      </w:tr>
      <w:tr w:rsidR="00E356DF" w:rsidRPr="007324BD" w14:paraId="4F95CDEC" w14:textId="77777777" w:rsidTr="00052654">
        <w:trPr>
          <w:gridAfter w:val="1"/>
          <w:wAfter w:w="9" w:type="dxa"/>
          <w:cantSplit/>
          <w:trHeight w:val="259"/>
          <w:jc w:val="center"/>
        </w:trPr>
        <w:tc>
          <w:tcPr>
            <w:tcW w:w="5499" w:type="dxa"/>
            <w:gridSpan w:val="5"/>
            <w:shd w:val="clear" w:color="auto" w:fill="auto"/>
            <w:vAlign w:val="center"/>
          </w:tcPr>
          <w:p w14:paraId="694F14E7" w14:textId="77777777" w:rsidR="00E356DF" w:rsidRDefault="00E356DF" w:rsidP="00326F1B">
            <w:r>
              <w:t xml:space="preserve">Have you applied to any other Rescue Groups? </w:t>
            </w:r>
            <w:sdt>
              <w:sdtPr>
                <w:id w:val="2961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2812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  <w:p w14:paraId="19E1CF64" w14:textId="77777777" w:rsidR="00E356DF" w:rsidRDefault="00E356DF" w:rsidP="00326F1B"/>
          <w:p w14:paraId="06DDF145" w14:textId="77777777" w:rsidR="00E356DF" w:rsidRDefault="00E356DF" w:rsidP="00E356DF">
            <w:r>
              <w:t xml:space="preserve">If yes, was your application approved? </w:t>
            </w:r>
            <w:sdt>
              <w:sdtPr>
                <w:id w:val="-9008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39053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(Explain: )</w:t>
            </w:r>
          </w:p>
          <w:p w14:paraId="0B7D918D" w14:textId="77777777" w:rsidR="00E356DF" w:rsidRDefault="00E356DF" w:rsidP="00E356DF"/>
          <w:p w14:paraId="6B458B83" w14:textId="77777777" w:rsidR="00E356DF" w:rsidRDefault="00E356DF" w:rsidP="00E356DF"/>
          <w:p w14:paraId="660610C1" w14:textId="77777777" w:rsidR="00E356DF" w:rsidRPr="007324BD" w:rsidRDefault="00E356DF" w:rsidP="00E356DF"/>
        </w:tc>
        <w:tc>
          <w:tcPr>
            <w:tcW w:w="5869" w:type="dxa"/>
            <w:gridSpan w:val="5"/>
            <w:shd w:val="clear" w:color="auto" w:fill="auto"/>
            <w:vAlign w:val="center"/>
          </w:tcPr>
          <w:p w14:paraId="11BDB92C" w14:textId="77777777" w:rsidR="00E356DF" w:rsidRDefault="00E356DF" w:rsidP="00326F1B">
            <w:r>
              <w:t>Group name, contact, and phone number:</w:t>
            </w:r>
          </w:p>
          <w:p w14:paraId="36758688" w14:textId="77777777" w:rsidR="00E356DF" w:rsidRDefault="00E356DF" w:rsidP="00326F1B"/>
          <w:p w14:paraId="55B6D610" w14:textId="77777777" w:rsidR="00E356DF" w:rsidRDefault="00E356DF" w:rsidP="00326F1B"/>
          <w:p w14:paraId="623F08AA" w14:textId="77777777" w:rsidR="00E356DF" w:rsidRDefault="00E356DF" w:rsidP="00326F1B"/>
          <w:p w14:paraId="273C4E55" w14:textId="77777777" w:rsidR="00E356DF" w:rsidRPr="007324BD" w:rsidRDefault="00E356DF" w:rsidP="00326F1B"/>
        </w:tc>
      </w:tr>
      <w:tr w:rsidR="0079518A" w:rsidRPr="007324BD" w14:paraId="05E1D0CE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4109B5AB" w14:textId="77777777" w:rsidR="0079518A" w:rsidRDefault="00E356DF" w:rsidP="00326F1B">
            <w:r>
              <w:t xml:space="preserve">Have you ever given an animal away or surrendered one to a shelter/Rescue Group?  ? </w:t>
            </w:r>
            <w:sdt>
              <w:sdtPr>
                <w:id w:val="-16397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0252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(Explain: )</w:t>
            </w:r>
          </w:p>
          <w:p w14:paraId="2C8B4048" w14:textId="77777777" w:rsidR="0079518A" w:rsidRDefault="0079518A" w:rsidP="00326F1B"/>
          <w:p w14:paraId="752DD7DB" w14:textId="77777777" w:rsidR="0079518A" w:rsidRDefault="0079518A" w:rsidP="00326F1B"/>
          <w:p w14:paraId="7ABED442" w14:textId="77777777" w:rsidR="0079518A" w:rsidRPr="007324BD" w:rsidRDefault="0079518A" w:rsidP="00326F1B"/>
        </w:tc>
      </w:tr>
      <w:tr w:rsidR="00E356DF" w:rsidRPr="007324BD" w14:paraId="7721A0F9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431426CF" w14:textId="77777777" w:rsidR="00E356DF" w:rsidRDefault="00E356DF" w:rsidP="00326F1B">
            <w:r>
              <w:t>Are you willing and able to financially responsible for all routine</w:t>
            </w:r>
            <w:r w:rsidR="001D3C91">
              <w:t>, necessary</w:t>
            </w:r>
            <w:r>
              <w:t xml:space="preserve"> and emergency care for your adopted dog? </w:t>
            </w:r>
            <w:sdt>
              <w:sdtPr>
                <w:id w:val="-10860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9385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1D3C91" w:rsidRPr="007324BD" w14:paraId="2E333368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60295F20" w14:textId="77777777" w:rsidR="001D3C91" w:rsidRDefault="001D3C91" w:rsidP="001D3C91">
            <w:r>
              <w:t xml:space="preserve">Are you aware that a representative will perform a pre-adoption home visit before an adoption will be considered for approval? </w:t>
            </w:r>
            <w:sdt>
              <w:sdtPr>
                <w:id w:val="21345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1504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E356DF" w:rsidRPr="007324BD" w14:paraId="48D09158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7D47DC04" w14:textId="77777777" w:rsidR="00E356DF" w:rsidRDefault="00E356DF" w:rsidP="00326F1B">
            <w:r>
              <w:t xml:space="preserve">Are you aware that we require adopted dogs to be returned to an </w:t>
            </w:r>
            <w:r w:rsidR="00A670B6">
              <w:t>IGRF</w:t>
            </w:r>
            <w:r>
              <w:t xml:space="preserve"> Representative in the event you can no longer care for the dog? </w:t>
            </w:r>
            <w:sdt>
              <w:sdtPr>
                <w:id w:val="-120925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205028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1D3C91" w:rsidRPr="007324BD" w14:paraId="277DEC99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0464BB9B" w14:textId="77777777" w:rsidR="001D3C91" w:rsidRDefault="001D3C91" w:rsidP="00326F1B">
            <w:r>
              <w:t xml:space="preserve">Are you willing to allow a post-adoption follow up visit? </w:t>
            </w:r>
            <w:sdt>
              <w:sdtPr>
                <w:id w:val="-18662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3366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415F5F" w:rsidRPr="007324BD" w14:paraId="4EA7929F" w14:textId="77777777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14:paraId="24EA6168" w14:textId="77777777" w:rsidR="00E356DF" w:rsidRPr="00E356DF" w:rsidRDefault="000077BD" w:rsidP="00E356DF">
            <w:pPr>
              <w:pStyle w:val="Heading2"/>
            </w:pPr>
            <w:r w:rsidRPr="007324BD">
              <w:t>References</w:t>
            </w:r>
            <w:r w:rsidR="00E356DF">
              <w:t xml:space="preserve"> </w:t>
            </w:r>
          </w:p>
        </w:tc>
      </w:tr>
      <w:tr w:rsidR="00E356DF" w:rsidRPr="007324BD" w14:paraId="4E1BF0A7" w14:textId="77777777" w:rsidTr="0037435B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0AE50" w14:textId="77777777" w:rsidR="00E356DF" w:rsidRDefault="00E356DF" w:rsidP="00E356DF">
            <w:pPr>
              <w:jc w:val="center"/>
            </w:pPr>
            <w:r>
              <w:t>Please provide two non-family references who will be willing to provide first-hand knowledge of your ability to care for an adopted dog</w:t>
            </w:r>
            <w:r w:rsidR="001D3C91">
              <w:t>.  Personal and veterinary references will be verified and will impact your ability to adopt.</w:t>
            </w:r>
          </w:p>
        </w:tc>
      </w:tr>
      <w:tr w:rsidR="004A26EF" w:rsidRPr="007324BD" w14:paraId="61D0D7AB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615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EC1C59" w14:textId="77777777" w:rsidR="00F505BE" w:rsidRPr="007324BD" w:rsidRDefault="00E356DF" w:rsidP="00E356DF">
            <w:pPr>
              <w:jc w:val="center"/>
            </w:pPr>
            <w:r>
              <w:t>Name</w:t>
            </w:r>
          </w:p>
        </w:tc>
        <w:tc>
          <w:tcPr>
            <w:tcW w:w="52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084878" w14:textId="77777777" w:rsidR="00F505BE" w:rsidRPr="007324BD" w:rsidRDefault="00F505BE" w:rsidP="00E356DF">
            <w:pPr>
              <w:jc w:val="center"/>
            </w:pPr>
            <w:r>
              <w:t>Phone</w:t>
            </w:r>
          </w:p>
        </w:tc>
      </w:tr>
      <w:tr w:rsidR="004A26EF" w:rsidRPr="007324BD" w14:paraId="1D800094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615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EE9E2E" w14:textId="77777777" w:rsidR="00F505BE" w:rsidRDefault="00F505BE" w:rsidP="00326F1B"/>
        </w:tc>
        <w:tc>
          <w:tcPr>
            <w:tcW w:w="52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370323" w14:textId="77777777" w:rsidR="00F505BE" w:rsidRDefault="00F505BE" w:rsidP="00326F1B"/>
        </w:tc>
      </w:tr>
      <w:tr w:rsidR="00E356DF" w:rsidRPr="007324BD" w14:paraId="54F6AA3D" w14:textId="77777777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615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A2DD58" w14:textId="77777777" w:rsidR="00E356DF" w:rsidRDefault="00E356DF" w:rsidP="00326F1B"/>
        </w:tc>
        <w:tc>
          <w:tcPr>
            <w:tcW w:w="52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125FEB" w14:textId="77777777" w:rsidR="00E356DF" w:rsidRDefault="00E356DF" w:rsidP="00326F1B"/>
        </w:tc>
      </w:tr>
      <w:tr w:rsidR="00F242E0" w:rsidRPr="007324BD" w14:paraId="5E026520" w14:textId="77777777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14:paraId="15EDC745" w14:textId="77777777" w:rsidR="00F242E0" w:rsidRPr="00BC0F25" w:rsidRDefault="00F242E0" w:rsidP="00BC0F25">
            <w:pPr>
              <w:pStyle w:val="Heading2"/>
            </w:pPr>
          </w:p>
        </w:tc>
      </w:tr>
      <w:tr w:rsidR="00B572C7" w:rsidRPr="007324BD" w14:paraId="7BE2EBAB" w14:textId="77777777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E6C45" w14:textId="77777777" w:rsidR="00B572C7" w:rsidRDefault="00C12A70" w:rsidP="00326F1B">
            <w:r>
              <w:lastRenderedPageBreak/>
              <w:t xml:space="preserve">Please describe why you would like to adopt an Italian Greyhound from </w:t>
            </w:r>
            <w:r w:rsidR="00A670B6">
              <w:t>IGRF</w:t>
            </w:r>
            <w:r>
              <w:t xml:space="preserve"> and provide any other information you feel may be helpful:</w:t>
            </w:r>
          </w:p>
          <w:p w14:paraId="01BC5F46" w14:textId="77777777" w:rsidR="00C12A70" w:rsidRDefault="00C12A70" w:rsidP="00326F1B"/>
          <w:p w14:paraId="329FA97E" w14:textId="77777777" w:rsidR="00C12A70" w:rsidRDefault="00C12A70" w:rsidP="00326F1B"/>
          <w:p w14:paraId="32360EEF" w14:textId="77777777" w:rsidR="00C12A70" w:rsidRDefault="00C12A70" w:rsidP="00326F1B"/>
          <w:p w14:paraId="5EE7AE3B" w14:textId="77777777" w:rsidR="00B572C7" w:rsidRDefault="00B572C7" w:rsidP="00326F1B"/>
          <w:p w14:paraId="7913EB3E" w14:textId="77777777" w:rsidR="00B572C7" w:rsidRDefault="00B572C7" w:rsidP="00326F1B"/>
          <w:p w14:paraId="0C349340" w14:textId="77777777" w:rsidR="00B572C7" w:rsidRDefault="00B572C7" w:rsidP="00326F1B"/>
          <w:p w14:paraId="5801BD1D" w14:textId="77777777" w:rsidR="00B572C7" w:rsidRDefault="00B572C7" w:rsidP="00326F1B"/>
          <w:p w14:paraId="55C0EA95" w14:textId="77777777" w:rsidR="00B572C7" w:rsidRDefault="00B572C7" w:rsidP="00326F1B"/>
          <w:p w14:paraId="64F4494B" w14:textId="77777777" w:rsidR="00B572C7" w:rsidRDefault="00B572C7" w:rsidP="00326F1B"/>
          <w:p w14:paraId="0AACA30F" w14:textId="77777777" w:rsidR="00B572C7" w:rsidRDefault="00B572C7" w:rsidP="00326F1B"/>
          <w:p w14:paraId="1BF81DA4" w14:textId="77777777" w:rsidR="00B572C7" w:rsidRDefault="00B572C7" w:rsidP="00326F1B"/>
          <w:p w14:paraId="1895CFFB" w14:textId="77777777" w:rsidR="00B572C7" w:rsidRDefault="00B572C7" w:rsidP="00326F1B"/>
          <w:p w14:paraId="46589AE3" w14:textId="77777777" w:rsidR="00B572C7" w:rsidRDefault="00B572C7" w:rsidP="00326F1B"/>
          <w:p w14:paraId="503AD3FA" w14:textId="77777777" w:rsidR="00B572C7" w:rsidRDefault="00B572C7" w:rsidP="00326F1B"/>
        </w:tc>
      </w:tr>
      <w:tr w:rsidR="005314CE" w:rsidRPr="007324BD" w14:paraId="53F59735" w14:textId="77777777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14:paraId="4B77F4C2" w14:textId="77777777" w:rsidR="005314CE" w:rsidRPr="007324BD" w:rsidRDefault="00C12A70" w:rsidP="005314CE">
            <w:pPr>
              <w:pStyle w:val="Heading2"/>
            </w:pPr>
            <w:r>
              <w:t>INFORMATION AND REQUIREMENTS</w:t>
            </w:r>
          </w:p>
        </w:tc>
      </w:tr>
      <w:tr w:rsidR="005D4280" w:rsidRPr="007324BD" w14:paraId="009BDB40" w14:textId="77777777" w:rsidTr="00B17A03">
        <w:trPr>
          <w:gridAfter w:val="1"/>
          <w:wAfter w:w="9" w:type="dxa"/>
          <w:cantSplit/>
          <w:trHeight w:val="576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0FB6B934" w14:textId="77777777"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It is vital to keep your Italian Greyhound ON A LEASH AT ALL TIMES outdoors if not in a fenced area. Italian Greyhounds are sighthounds and will chase small moving objects regardless of danger, including rabbits, birds, and squirrels. NEVER ‘trust’ your Italian Greyhound won’t run away! </w:t>
            </w:r>
          </w:p>
          <w:p w14:paraId="6FEBB769" w14:textId="77777777"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agree to keep your Italian Greyhound as a pet in your home as a part of your family. This breed should not be kept outdoors or left outside unattended for any extended period of time. </w:t>
            </w:r>
          </w:p>
          <w:p w14:paraId="40E827D6" w14:textId="77777777"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agree to have your rescue dog wear an identification tag at all times. </w:t>
            </w:r>
            <w:r w:rsidR="00A670B6">
              <w:rPr>
                <w:rFonts w:cstheme="minorHAnsi"/>
                <w:sz w:val="20"/>
                <w:szCs w:val="20"/>
              </w:rPr>
              <w:t>IGRF</w:t>
            </w:r>
            <w:r w:rsidRPr="00267E41">
              <w:rPr>
                <w:rFonts w:cstheme="minorHAnsi"/>
                <w:sz w:val="20"/>
                <w:szCs w:val="20"/>
              </w:rPr>
              <w:t xml:space="preserve"> will provide all rescue dogs with an identification tag free of charge. </w:t>
            </w:r>
          </w:p>
          <w:p w14:paraId="254D1DC7" w14:textId="77777777"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agree to maintain necessary vaccinations recommended by your vet and be responsible for licensing your dog according to regulations in your community. </w:t>
            </w:r>
          </w:p>
          <w:p w14:paraId="1A7C1763" w14:textId="77777777"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contact the </w:t>
            </w:r>
            <w:r w:rsidR="00A670B6">
              <w:rPr>
                <w:rFonts w:cstheme="minorHAnsi"/>
                <w:sz w:val="20"/>
                <w:szCs w:val="20"/>
              </w:rPr>
              <w:t>IGRF</w:t>
            </w:r>
            <w:r w:rsidRPr="00267E41">
              <w:rPr>
                <w:rFonts w:cstheme="minorHAnsi"/>
                <w:sz w:val="20"/>
                <w:szCs w:val="20"/>
              </w:rPr>
              <w:t xml:space="preserve"> Representative and provide notification of any change in contact information from that listed on this application. </w:t>
            </w:r>
          </w:p>
          <w:p w14:paraId="2599FE5E" w14:textId="77777777"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notify the </w:t>
            </w:r>
            <w:r w:rsidR="00A670B6">
              <w:rPr>
                <w:rFonts w:cstheme="minorHAnsi"/>
                <w:sz w:val="20"/>
                <w:szCs w:val="20"/>
              </w:rPr>
              <w:t>IGRF</w:t>
            </w:r>
            <w:r w:rsidRPr="00267E41">
              <w:rPr>
                <w:rFonts w:cstheme="minorHAnsi"/>
                <w:sz w:val="20"/>
                <w:szCs w:val="20"/>
              </w:rPr>
              <w:t xml:space="preserve"> Representative if you cannot keep your rescue dog for any reason. The rescue dog may not be given to a humane shelter, other rescue group, or individual, without the consent of </w:t>
            </w:r>
            <w:r w:rsidR="00A670B6">
              <w:rPr>
                <w:rFonts w:cstheme="minorHAnsi"/>
                <w:sz w:val="20"/>
                <w:szCs w:val="20"/>
              </w:rPr>
              <w:t>IGRF</w:t>
            </w:r>
            <w:r w:rsidRPr="00267E4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FC027FA" w14:textId="77777777"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The adoption donation is dependent on the age and location of the dog and is non-refundable. The IGRF Rescue Fund is maintained by the IGRF Treasurer. The IGRF Rescue fund is comprised of donations </w:t>
            </w:r>
            <w:r w:rsidR="00A670B6">
              <w:rPr>
                <w:rFonts w:cstheme="minorHAnsi"/>
                <w:sz w:val="20"/>
                <w:szCs w:val="20"/>
              </w:rPr>
              <w:t xml:space="preserve">from </w:t>
            </w:r>
            <w:r w:rsidRPr="00267E41">
              <w:rPr>
                <w:rFonts w:cstheme="minorHAnsi"/>
                <w:sz w:val="20"/>
                <w:szCs w:val="20"/>
              </w:rPr>
              <w:t xml:space="preserve">those interested in the well-being of the breed, and adoption donations. </w:t>
            </w:r>
          </w:p>
          <w:p w14:paraId="29CA74C5" w14:textId="77777777" w:rsidR="008E610F" w:rsidRPr="00267E41" w:rsidRDefault="00A670B6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IGRF</w:t>
            </w:r>
            <w:r w:rsidR="008E610F" w:rsidRPr="00267E41">
              <w:rPr>
                <w:rFonts w:cstheme="minorHAnsi"/>
                <w:sz w:val="20"/>
                <w:szCs w:val="20"/>
              </w:rPr>
              <w:t xml:space="preserve"> reserves the right to refuse any adoption. </w:t>
            </w:r>
          </w:p>
          <w:p w14:paraId="56EE5FF7" w14:textId="77777777"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b/>
                <w:i/>
                <w:sz w:val="20"/>
                <w:szCs w:val="20"/>
              </w:rPr>
              <w:t xml:space="preserve">I CERTIFY THAT I HAVE READ THE ABOVE AND AGREE TO ABIDE BY THE REQUIREMENTS SET FORTH. IF I QUALIFY AND RECEIVE AN ITALIAN GREYHOUND FROM </w:t>
            </w:r>
            <w:r w:rsidR="00A670B6">
              <w:rPr>
                <w:rFonts w:cstheme="minorHAnsi"/>
                <w:b/>
                <w:i/>
                <w:sz w:val="20"/>
                <w:szCs w:val="20"/>
              </w:rPr>
              <w:t>IGRF</w:t>
            </w:r>
            <w:r w:rsidRPr="00267E41">
              <w:rPr>
                <w:rFonts w:cstheme="minorHAnsi"/>
                <w:b/>
                <w:i/>
                <w:sz w:val="20"/>
                <w:szCs w:val="20"/>
              </w:rPr>
              <w:t>, I WILL ACCEPT FULL RESPONSIBILITY FOR THIS ITALIAN GREYHOUND</w:t>
            </w:r>
            <w:r w:rsidRPr="00267E41">
              <w:rPr>
                <w:rFonts w:cstheme="minorHAnsi"/>
                <w:sz w:val="20"/>
                <w:szCs w:val="20"/>
              </w:rPr>
              <w:t>.</w:t>
            </w:r>
          </w:p>
          <w:p w14:paraId="11E45BA1" w14:textId="77777777" w:rsidR="005D4280" w:rsidRPr="007324BD" w:rsidRDefault="005D4280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</w:tc>
      </w:tr>
      <w:tr w:rsidR="004A26EF" w:rsidRPr="007324BD" w14:paraId="746A6913" w14:textId="77777777" w:rsidTr="00482282">
        <w:trPr>
          <w:gridAfter w:val="1"/>
          <w:wAfter w:w="9" w:type="dxa"/>
          <w:cantSplit/>
          <w:trHeight w:val="591"/>
          <w:jc w:val="center"/>
        </w:trPr>
        <w:tc>
          <w:tcPr>
            <w:tcW w:w="6154" w:type="dxa"/>
            <w:gridSpan w:val="6"/>
            <w:shd w:val="clear" w:color="auto" w:fill="auto"/>
            <w:vAlign w:val="center"/>
          </w:tcPr>
          <w:p w14:paraId="7636DCB8" w14:textId="77777777" w:rsidR="005D4280" w:rsidRPr="007324BD" w:rsidRDefault="005D4280" w:rsidP="008E610F">
            <w:r w:rsidRPr="007324BD">
              <w:t>Signature</w:t>
            </w:r>
            <w:r w:rsidR="001D2340">
              <w:t>: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14:paraId="31BE8112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8E610F" w:rsidRPr="007324BD" w14:paraId="185C916D" w14:textId="77777777" w:rsidTr="00482282">
        <w:trPr>
          <w:gridAfter w:val="1"/>
          <w:wAfter w:w="9" w:type="dxa"/>
          <w:cantSplit/>
          <w:trHeight w:val="591"/>
          <w:jc w:val="center"/>
        </w:trPr>
        <w:tc>
          <w:tcPr>
            <w:tcW w:w="6154" w:type="dxa"/>
            <w:gridSpan w:val="6"/>
            <w:shd w:val="clear" w:color="auto" w:fill="auto"/>
            <w:vAlign w:val="center"/>
          </w:tcPr>
          <w:p w14:paraId="314E006E" w14:textId="77777777" w:rsidR="008E610F" w:rsidRPr="007324BD" w:rsidRDefault="008E610F" w:rsidP="008E610F">
            <w:r>
              <w:t>Signature: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14:paraId="18733FA0" w14:textId="77777777" w:rsidR="008E610F" w:rsidRPr="007324BD" w:rsidRDefault="008E610F" w:rsidP="00326F1B">
            <w:r>
              <w:t>Date:</w:t>
            </w:r>
          </w:p>
        </w:tc>
      </w:tr>
      <w:tr w:rsidR="00284E79" w:rsidRPr="007324BD" w14:paraId="28FBE945" w14:textId="77777777" w:rsidTr="00482282">
        <w:trPr>
          <w:gridAfter w:val="1"/>
          <w:wAfter w:w="9" w:type="dxa"/>
          <w:cantSplit/>
          <w:trHeight w:val="591"/>
          <w:jc w:val="center"/>
        </w:trPr>
        <w:tc>
          <w:tcPr>
            <w:tcW w:w="6154" w:type="dxa"/>
            <w:gridSpan w:val="6"/>
            <w:shd w:val="clear" w:color="auto" w:fill="auto"/>
            <w:vAlign w:val="center"/>
          </w:tcPr>
          <w:p w14:paraId="3243D432" w14:textId="77777777" w:rsidR="00284E79" w:rsidRDefault="00284E79" w:rsidP="008E610F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lastRenderedPageBreak/>
              <w:t>Return your completed application to your local representative:</w:t>
            </w:r>
          </w:p>
          <w:p w14:paraId="6F305495" w14:textId="77777777" w:rsidR="00284E79" w:rsidRPr="00284E79" w:rsidRDefault="00284E79" w:rsidP="008E610F">
            <w:pPr>
              <w:rPr>
                <w:sz w:val="20"/>
                <w:szCs w:val="20"/>
              </w:rPr>
            </w:pPr>
          </w:p>
          <w:p w14:paraId="2C29D0D7" w14:textId="275C72DA" w:rsidR="00284E79" w:rsidRDefault="001C4220" w:rsidP="008E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9" w:history="1">
              <w:r w:rsidRPr="0063315F">
                <w:rPr>
                  <w:rStyle w:val="Hyperlink"/>
                  <w:sz w:val="20"/>
                  <w:szCs w:val="20"/>
                </w:rPr>
                <w:t>indianaigrescue@comcast.net</w:t>
              </w:r>
            </w:hyperlink>
          </w:p>
          <w:p w14:paraId="2D1590E3" w14:textId="329BC247" w:rsidR="001C4220" w:rsidRDefault="001C4220" w:rsidP="008E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 260-799-5537</w:t>
            </w:r>
          </w:p>
          <w:p w14:paraId="1B415757" w14:textId="77777777" w:rsidR="00284E79" w:rsidRDefault="001C4220" w:rsidP="008E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Mail:  </w:t>
            </w:r>
            <w:r w:rsidR="00600C1B">
              <w:rPr>
                <w:sz w:val="20"/>
                <w:szCs w:val="20"/>
              </w:rPr>
              <w:t>If you are unable to scan/e-mail the application, please contact Kim Bunger at the address above for a mailing address to send hard copy.</w:t>
            </w:r>
          </w:p>
          <w:p w14:paraId="1E204E66" w14:textId="49068C4E" w:rsidR="00B008AF" w:rsidRPr="00284E79" w:rsidRDefault="00B008AF" w:rsidP="008E610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14:paraId="586C5C6B" w14:textId="77777777" w:rsidR="00284E79" w:rsidRPr="00284E79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If local representative is not available:</w:t>
            </w:r>
          </w:p>
          <w:p w14:paraId="50226C02" w14:textId="77777777" w:rsidR="00284E79" w:rsidRPr="00284E79" w:rsidRDefault="00284E79" w:rsidP="00326F1B">
            <w:pPr>
              <w:rPr>
                <w:sz w:val="20"/>
                <w:szCs w:val="20"/>
              </w:rPr>
            </w:pPr>
          </w:p>
          <w:p w14:paraId="2146556A" w14:textId="77777777" w:rsidR="00600C1B" w:rsidRDefault="0035612C" w:rsidP="00600C1B">
            <w:pPr>
              <w:rPr>
                <w:sz w:val="20"/>
                <w:szCs w:val="20"/>
              </w:rPr>
            </w:pPr>
            <w:hyperlink r:id="rId10" w:history="1">
              <w:r w:rsidR="00600C1B" w:rsidRPr="00273784">
                <w:rPr>
                  <w:rStyle w:val="Hyperlink"/>
                  <w:sz w:val="20"/>
                  <w:szCs w:val="20"/>
                </w:rPr>
                <w:t>rhbeall@hotmail.com</w:t>
              </w:r>
            </w:hyperlink>
          </w:p>
          <w:p w14:paraId="224777D0" w14:textId="77777777" w:rsidR="00600C1B" w:rsidRPr="001A6961" w:rsidRDefault="00600C1B" w:rsidP="00600C1B">
            <w:pPr>
              <w:rPr>
                <w:sz w:val="20"/>
                <w:szCs w:val="20"/>
              </w:rPr>
            </w:pPr>
          </w:p>
          <w:p w14:paraId="2ACC28CD" w14:textId="77777777" w:rsidR="00600C1B" w:rsidRDefault="00600C1B" w:rsidP="0060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online application can be found at </w:t>
            </w:r>
            <w:hyperlink r:id="rId11" w:history="1">
              <w:r w:rsidRPr="006B6C9A">
                <w:rPr>
                  <w:rStyle w:val="Hyperlink"/>
                  <w:sz w:val="20"/>
                  <w:szCs w:val="20"/>
                </w:rPr>
                <w:t>http://summitcityiggies.com/availablerescues.html</w:t>
              </w:r>
            </w:hyperlink>
          </w:p>
          <w:p w14:paraId="56BA18DA" w14:textId="77777777" w:rsidR="00284E79" w:rsidRDefault="00284E79" w:rsidP="003B528E">
            <w:pPr>
              <w:rPr>
                <w:sz w:val="20"/>
                <w:szCs w:val="20"/>
              </w:rPr>
            </w:pPr>
          </w:p>
          <w:p w14:paraId="48601469" w14:textId="34C077A1" w:rsidR="00B008AF" w:rsidRPr="00284E79" w:rsidRDefault="00B008AF" w:rsidP="003B528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4E79" w:rsidRPr="007324BD" w14:paraId="62A2216D" w14:textId="77777777" w:rsidTr="00C30341">
        <w:trPr>
          <w:gridAfter w:val="1"/>
          <w:wAfter w:w="9" w:type="dxa"/>
          <w:cantSplit/>
          <w:trHeight w:val="591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6330CFD6" w14:textId="77777777" w:rsidR="00284E79" w:rsidRPr="00284E79" w:rsidRDefault="00284E79" w:rsidP="00284E79">
            <w:pPr>
              <w:jc w:val="center"/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Feel free to contact your local representative periodically concerning the status of your pending application.</w:t>
            </w:r>
          </w:p>
        </w:tc>
      </w:tr>
      <w:tr w:rsidR="003A323C" w:rsidRPr="007324BD" w14:paraId="105148B6" w14:textId="77777777" w:rsidTr="00C30341">
        <w:trPr>
          <w:gridAfter w:val="1"/>
          <w:wAfter w:w="9" w:type="dxa"/>
          <w:cantSplit/>
          <w:trHeight w:val="591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14:paraId="00E946E4" w14:textId="77777777" w:rsidR="003A323C" w:rsidRPr="00284E79" w:rsidRDefault="006C20E7" w:rsidP="001A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AA-</w:t>
            </w:r>
            <w:r w:rsidR="00A670B6">
              <w:rPr>
                <w:sz w:val="20"/>
                <w:szCs w:val="20"/>
              </w:rPr>
              <w:t>03242020</w:t>
            </w:r>
          </w:p>
        </w:tc>
      </w:tr>
    </w:tbl>
    <w:p w14:paraId="195F2438" w14:textId="77777777" w:rsidR="00415F5F" w:rsidRDefault="00415F5F" w:rsidP="009C7D71"/>
    <w:p w14:paraId="71FD3CDD" w14:textId="77777777" w:rsidR="00D70AB7" w:rsidRDefault="00D70AB7" w:rsidP="009C7D71"/>
    <w:sectPr w:rsidR="00D70AB7" w:rsidSect="00AE64AA">
      <w:footerReference w:type="default" r:id="rId12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FADE" w14:textId="77777777" w:rsidR="0035612C" w:rsidRDefault="0035612C">
      <w:r>
        <w:separator/>
      </w:r>
    </w:p>
  </w:endnote>
  <w:endnote w:type="continuationSeparator" w:id="0">
    <w:p w14:paraId="7504725D" w14:textId="77777777" w:rsidR="0035612C" w:rsidRDefault="0035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320C" w14:textId="77777777" w:rsidR="005F01A2" w:rsidRDefault="005F01A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96BC" w14:textId="77777777" w:rsidR="0035612C" w:rsidRDefault="0035612C">
      <w:r>
        <w:separator/>
      </w:r>
    </w:p>
  </w:footnote>
  <w:footnote w:type="continuationSeparator" w:id="0">
    <w:p w14:paraId="561B215B" w14:textId="77777777" w:rsidR="0035612C" w:rsidRDefault="0035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5573"/>
    <w:multiLevelType w:val="hybridMultilevel"/>
    <w:tmpl w:val="625E2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BF"/>
    <w:rsid w:val="000077BD"/>
    <w:rsid w:val="00017DD1"/>
    <w:rsid w:val="00032E90"/>
    <w:rsid w:val="00032ED4"/>
    <w:rsid w:val="000332AD"/>
    <w:rsid w:val="000447ED"/>
    <w:rsid w:val="00052654"/>
    <w:rsid w:val="00055336"/>
    <w:rsid w:val="000604CE"/>
    <w:rsid w:val="00067542"/>
    <w:rsid w:val="00085333"/>
    <w:rsid w:val="000C0676"/>
    <w:rsid w:val="000C16A5"/>
    <w:rsid w:val="000C3395"/>
    <w:rsid w:val="000E2704"/>
    <w:rsid w:val="001007F6"/>
    <w:rsid w:val="001109D2"/>
    <w:rsid w:val="0011649E"/>
    <w:rsid w:val="001203D9"/>
    <w:rsid w:val="00135237"/>
    <w:rsid w:val="0014621A"/>
    <w:rsid w:val="00150269"/>
    <w:rsid w:val="0016303A"/>
    <w:rsid w:val="001746C7"/>
    <w:rsid w:val="00190F40"/>
    <w:rsid w:val="001A6961"/>
    <w:rsid w:val="001C4220"/>
    <w:rsid w:val="001D2340"/>
    <w:rsid w:val="001D3C91"/>
    <w:rsid w:val="001F7A95"/>
    <w:rsid w:val="00240AF1"/>
    <w:rsid w:val="0024340D"/>
    <w:rsid w:val="0024648C"/>
    <w:rsid w:val="002602F0"/>
    <w:rsid w:val="002608B2"/>
    <w:rsid w:val="00267E41"/>
    <w:rsid w:val="00284E79"/>
    <w:rsid w:val="0029636D"/>
    <w:rsid w:val="00296872"/>
    <w:rsid w:val="002A1CE3"/>
    <w:rsid w:val="002C0936"/>
    <w:rsid w:val="003202CE"/>
    <w:rsid w:val="00326F1B"/>
    <w:rsid w:val="0035612C"/>
    <w:rsid w:val="00376F54"/>
    <w:rsid w:val="00384215"/>
    <w:rsid w:val="003A323C"/>
    <w:rsid w:val="003B528E"/>
    <w:rsid w:val="003C19C5"/>
    <w:rsid w:val="003C4E60"/>
    <w:rsid w:val="003D0446"/>
    <w:rsid w:val="003E01AA"/>
    <w:rsid w:val="003F6BA7"/>
    <w:rsid w:val="00400969"/>
    <w:rsid w:val="004035E6"/>
    <w:rsid w:val="00415F5F"/>
    <w:rsid w:val="0042038C"/>
    <w:rsid w:val="00432F70"/>
    <w:rsid w:val="00461DCB"/>
    <w:rsid w:val="00464149"/>
    <w:rsid w:val="00482282"/>
    <w:rsid w:val="00491A66"/>
    <w:rsid w:val="004A26EF"/>
    <w:rsid w:val="004B66C1"/>
    <w:rsid w:val="004C558D"/>
    <w:rsid w:val="004D035B"/>
    <w:rsid w:val="004D64E0"/>
    <w:rsid w:val="005314CE"/>
    <w:rsid w:val="00532E88"/>
    <w:rsid w:val="005360D4"/>
    <w:rsid w:val="0054754E"/>
    <w:rsid w:val="00556C17"/>
    <w:rsid w:val="0056338C"/>
    <w:rsid w:val="00574303"/>
    <w:rsid w:val="00574B61"/>
    <w:rsid w:val="005D4280"/>
    <w:rsid w:val="005F01A2"/>
    <w:rsid w:val="005F422F"/>
    <w:rsid w:val="00600C1B"/>
    <w:rsid w:val="00616028"/>
    <w:rsid w:val="00624C88"/>
    <w:rsid w:val="006638AD"/>
    <w:rsid w:val="00671993"/>
    <w:rsid w:val="00682713"/>
    <w:rsid w:val="006C20E7"/>
    <w:rsid w:val="00721321"/>
    <w:rsid w:val="00722DE8"/>
    <w:rsid w:val="00724831"/>
    <w:rsid w:val="007324BD"/>
    <w:rsid w:val="00733AC6"/>
    <w:rsid w:val="007344B3"/>
    <w:rsid w:val="007352E9"/>
    <w:rsid w:val="0074281F"/>
    <w:rsid w:val="00750A00"/>
    <w:rsid w:val="00753542"/>
    <w:rsid w:val="007543A4"/>
    <w:rsid w:val="00770BB6"/>
    <w:rsid w:val="00770EEA"/>
    <w:rsid w:val="0078731B"/>
    <w:rsid w:val="0079518A"/>
    <w:rsid w:val="007976C1"/>
    <w:rsid w:val="007B4A25"/>
    <w:rsid w:val="007C5939"/>
    <w:rsid w:val="007E3CBA"/>
    <w:rsid w:val="007E3D81"/>
    <w:rsid w:val="007E6516"/>
    <w:rsid w:val="00822EF9"/>
    <w:rsid w:val="00850B14"/>
    <w:rsid w:val="00850FE1"/>
    <w:rsid w:val="008658E6"/>
    <w:rsid w:val="00884CA6"/>
    <w:rsid w:val="00887861"/>
    <w:rsid w:val="008A4310"/>
    <w:rsid w:val="008D73AB"/>
    <w:rsid w:val="008E610F"/>
    <w:rsid w:val="00900794"/>
    <w:rsid w:val="00920C39"/>
    <w:rsid w:val="00932D09"/>
    <w:rsid w:val="00943B26"/>
    <w:rsid w:val="009622B2"/>
    <w:rsid w:val="009C7D71"/>
    <w:rsid w:val="009F58BB"/>
    <w:rsid w:val="00A07752"/>
    <w:rsid w:val="00A274F8"/>
    <w:rsid w:val="00A35AF5"/>
    <w:rsid w:val="00A41E64"/>
    <w:rsid w:val="00A4373B"/>
    <w:rsid w:val="00A63513"/>
    <w:rsid w:val="00A670B6"/>
    <w:rsid w:val="00A73C15"/>
    <w:rsid w:val="00A81E7D"/>
    <w:rsid w:val="00A83D5E"/>
    <w:rsid w:val="00AB4978"/>
    <w:rsid w:val="00AE1F72"/>
    <w:rsid w:val="00AE64AA"/>
    <w:rsid w:val="00AE7338"/>
    <w:rsid w:val="00AE7DBE"/>
    <w:rsid w:val="00B008AF"/>
    <w:rsid w:val="00B00C84"/>
    <w:rsid w:val="00B04903"/>
    <w:rsid w:val="00B12708"/>
    <w:rsid w:val="00B17A03"/>
    <w:rsid w:val="00B26A5D"/>
    <w:rsid w:val="00B31636"/>
    <w:rsid w:val="00B41C69"/>
    <w:rsid w:val="00B46612"/>
    <w:rsid w:val="00B572C7"/>
    <w:rsid w:val="00B6193C"/>
    <w:rsid w:val="00B66328"/>
    <w:rsid w:val="00B8063F"/>
    <w:rsid w:val="00B96D9F"/>
    <w:rsid w:val="00BB32D8"/>
    <w:rsid w:val="00BC0F25"/>
    <w:rsid w:val="00BD3218"/>
    <w:rsid w:val="00BE09D6"/>
    <w:rsid w:val="00BE7ABF"/>
    <w:rsid w:val="00BF49F8"/>
    <w:rsid w:val="00C10FF1"/>
    <w:rsid w:val="00C12A70"/>
    <w:rsid w:val="00C303E8"/>
    <w:rsid w:val="00C30E55"/>
    <w:rsid w:val="00C32DCB"/>
    <w:rsid w:val="00C5090B"/>
    <w:rsid w:val="00C6073E"/>
    <w:rsid w:val="00C63324"/>
    <w:rsid w:val="00C81188"/>
    <w:rsid w:val="00C84941"/>
    <w:rsid w:val="00C92975"/>
    <w:rsid w:val="00C92FF3"/>
    <w:rsid w:val="00CB5E53"/>
    <w:rsid w:val="00CC5926"/>
    <w:rsid w:val="00CC6A22"/>
    <w:rsid w:val="00CC7CB7"/>
    <w:rsid w:val="00D02133"/>
    <w:rsid w:val="00D13EE3"/>
    <w:rsid w:val="00D21FCD"/>
    <w:rsid w:val="00D34CBE"/>
    <w:rsid w:val="00D37241"/>
    <w:rsid w:val="00D461ED"/>
    <w:rsid w:val="00D53D61"/>
    <w:rsid w:val="00D66A94"/>
    <w:rsid w:val="00D70AB7"/>
    <w:rsid w:val="00DA5F94"/>
    <w:rsid w:val="00DC6437"/>
    <w:rsid w:val="00DD2A14"/>
    <w:rsid w:val="00DF025D"/>
    <w:rsid w:val="00DF1BA0"/>
    <w:rsid w:val="00E33A75"/>
    <w:rsid w:val="00E33DC8"/>
    <w:rsid w:val="00E34460"/>
    <w:rsid w:val="00E356DF"/>
    <w:rsid w:val="00E409DB"/>
    <w:rsid w:val="00E45582"/>
    <w:rsid w:val="00E630EB"/>
    <w:rsid w:val="00E75AE6"/>
    <w:rsid w:val="00E80215"/>
    <w:rsid w:val="00EA353A"/>
    <w:rsid w:val="00EB52A5"/>
    <w:rsid w:val="00EC655E"/>
    <w:rsid w:val="00ED4E54"/>
    <w:rsid w:val="00EE33CA"/>
    <w:rsid w:val="00F04B9B"/>
    <w:rsid w:val="00F0626A"/>
    <w:rsid w:val="00F149CC"/>
    <w:rsid w:val="00F242E0"/>
    <w:rsid w:val="00F46364"/>
    <w:rsid w:val="00F505BE"/>
    <w:rsid w:val="00F74AAD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9434F"/>
  <w15:docId w15:val="{1459DC07-8599-4F43-96CB-89AE149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56C17"/>
    <w:pPr>
      <w:ind w:left="720"/>
      <w:contextualSpacing/>
    </w:pPr>
  </w:style>
  <w:style w:type="paragraph" w:styleId="BodyText3">
    <w:name w:val="Body Text 3"/>
    <w:basedOn w:val="Normal"/>
    <w:link w:val="BodyText3Char"/>
    <w:rsid w:val="007B4A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B4A25"/>
    <w:rPr>
      <w:rFonts w:ascii="Arial" w:hAnsi="Arial"/>
      <w:b/>
      <w:bCs/>
    </w:rPr>
  </w:style>
  <w:style w:type="paragraph" w:styleId="BodyText">
    <w:name w:val="Body Text"/>
    <w:basedOn w:val="Normal"/>
    <w:link w:val="BodyTextChar"/>
    <w:semiHidden/>
    <w:unhideWhenUsed/>
    <w:rsid w:val="007B4A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B4A2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943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mmitcityiggies.com/availablerescu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hbeal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ianaigrescue@comcast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igote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12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indigotea</dc:creator>
  <cp:keywords/>
  <cp:lastModifiedBy>Ruth Beall</cp:lastModifiedBy>
  <cp:revision>4</cp:revision>
  <cp:lastPrinted>2004-01-19T19:27:00Z</cp:lastPrinted>
  <dcterms:created xsi:type="dcterms:W3CDTF">2020-03-24T21:28:00Z</dcterms:created>
  <dcterms:modified xsi:type="dcterms:W3CDTF">2020-03-26T09:07:00Z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